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7877" w:rsidRDefault="008E7877">
      <w:pPr>
        <w:pStyle w:val="ac"/>
        <w:spacing w:after="0"/>
        <w:jc w:val="center"/>
        <w:rPr>
          <w:rFonts w:ascii="Bookman Old Style" w:hAnsi="Bookman Old Style" w:cs="Bookman Old Style"/>
          <w:b/>
          <w:spacing w:val="20"/>
          <w:sz w:val="28"/>
          <w:szCs w:val="28"/>
        </w:rPr>
      </w:pPr>
      <w:r>
        <w:rPr>
          <w:rFonts w:ascii="Bookman Old Style" w:hAnsi="Bookman Old Style" w:cs="Bookman Old Style"/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D87BA8" w:rsidRDefault="008E7877">
      <w:pPr>
        <w:pStyle w:val="ac"/>
        <w:spacing w:after="0"/>
        <w:jc w:val="center"/>
        <w:rPr>
          <w:rFonts w:ascii="Bookman Old Style" w:hAnsi="Bookman Old Style" w:cs="Bookman Old Style"/>
          <w:b/>
          <w:spacing w:val="20"/>
          <w:sz w:val="28"/>
          <w:szCs w:val="28"/>
        </w:rPr>
      </w:pPr>
      <w:r>
        <w:rPr>
          <w:rFonts w:ascii="Bookman Old Style" w:hAnsi="Bookman Old Style" w:cs="Bookman Old Style"/>
          <w:b/>
          <w:spacing w:val="20"/>
          <w:sz w:val="28"/>
          <w:szCs w:val="28"/>
        </w:rPr>
        <w:t xml:space="preserve">ОБРАЗОВАТЕЛЬНОЕ УЧРЕЖДЕНИЕ </w:t>
      </w:r>
    </w:p>
    <w:p w:rsidR="008E7877" w:rsidRDefault="008E7877" w:rsidP="00D87BA8">
      <w:pPr>
        <w:pStyle w:val="ac"/>
        <w:spacing w:after="0"/>
        <w:jc w:val="center"/>
        <w:rPr>
          <w:rFonts w:ascii="Bookman Old Style" w:hAnsi="Bookman Old Style" w:cs="Bookman Old Style"/>
          <w:b/>
          <w:spacing w:val="20"/>
          <w:sz w:val="28"/>
          <w:szCs w:val="28"/>
        </w:rPr>
      </w:pPr>
      <w:r>
        <w:rPr>
          <w:rFonts w:ascii="Bookman Old Style" w:hAnsi="Bookman Old Style" w:cs="Bookman Old Style"/>
          <w:b/>
          <w:spacing w:val="20"/>
          <w:sz w:val="28"/>
          <w:szCs w:val="28"/>
        </w:rPr>
        <w:t>ВЫСШЕГО ОБРАЗОВАНИЯ</w:t>
      </w:r>
    </w:p>
    <w:p w:rsidR="008E7877" w:rsidRDefault="008E7877">
      <w:pPr>
        <w:pStyle w:val="ac"/>
        <w:spacing w:after="0"/>
        <w:jc w:val="center"/>
        <w:rPr>
          <w:rFonts w:ascii="Bookman Old Style" w:hAnsi="Bookman Old Style" w:cs="Bookman Old Style"/>
          <w:b/>
          <w:spacing w:val="20"/>
          <w:sz w:val="28"/>
          <w:szCs w:val="28"/>
        </w:rPr>
      </w:pPr>
    </w:p>
    <w:p w:rsidR="008E7877" w:rsidRDefault="008E7877">
      <w:pPr>
        <w:pStyle w:val="ac"/>
        <w:spacing w:after="0"/>
        <w:jc w:val="center"/>
        <w:rPr>
          <w:rFonts w:ascii="Bookman Old Style" w:hAnsi="Bookman Old Style" w:cs="Bookman Old Style"/>
          <w:b/>
          <w:spacing w:val="20"/>
          <w:sz w:val="28"/>
          <w:szCs w:val="28"/>
        </w:rPr>
      </w:pPr>
      <w:r>
        <w:rPr>
          <w:rFonts w:ascii="Bookman Old Style" w:hAnsi="Bookman Old Style" w:cs="Bookman Old Style"/>
          <w:b/>
          <w:spacing w:val="20"/>
          <w:sz w:val="28"/>
          <w:szCs w:val="28"/>
        </w:rPr>
        <w:t>«РОССИЙСКАЯ ГОСУДАРСТВЕННАЯ АКАДЕМИЯ ИНТЕЛЛЕКТУАЛЬНОЙ СОБСТВЕННОСТИ»</w:t>
      </w:r>
    </w:p>
    <w:p w:rsidR="008E7877" w:rsidRDefault="008E7877">
      <w:pPr>
        <w:jc w:val="center"/>
        <w:rPr>
          <w:rFonts w:ascii="Bookman Old Style" w:hAnsi="Bookman Old Style" w:cs="Bookman Old Style"/>
          <w:b/>
          <w:spacing w:val="20"/>
          <w:sz w:val="28"/>
          <w:szCs w:val="28"/>
        </w:rPr>
      </w:pPr>
    </w:p>
    <w:p w:rsidR="008E7877" w:rsidRDefault="008E7877">
      <w:pPr>
        <w:jc w:val="center"/>
        <w:rPr>
          <w:sz w:val="28"/>
          <w:szCs w:val="28"/>
        </w:rPr>
      </w:pPr>
    </w:p>
    <w:p w:rsidR="008E7877" w:rsidRDefault="008E7877">
      <w:pPr>
        <w:rPr>
          <w:sz w:val="28"/>
          <w:szCs w:val="28"/>
        </w:rPr>
      </w:pPr>
    </w:p>
    <w:p w:rsidR="008E7877" w:rsidRDefault="008E7877">
      <w:pPr>
        <w:pStyle w:val="af"/>
        <w:spacing w:line="240" w:lineRule="auto"/>
        <w:rPr>
          <w:sz w:val="28"/>
          <w:szCs w:val="28"/>
        </w:rPr>
      </w:pPr>
    </w:p>
    <w:p w:rsidR="00973B55" w:rsidRDefault="00973B55">
      <w:pPr>
        <w:pStyle w:val="af"/>
        <w:spacing w:line="240" w:lineRule="auto"/>
        <w:rPr>
          <w:sz w:val="28"/>
          <w:szCs w:val="28"/>
        </w:rPr>
      </w:pPr>
    </w:p>
    <w:p w:rsidR="00973B55" w:rsidRDefault="00973B55">
      <w:pPr>
        <w:pStyle w:val="af"/>
        <w:spacing w:line="240" w:lineRule="auto"/>
        <w:rPr>
          <w:sz w:val="28"/>
          <w:szCs w:val="28"/>
        </w:rPr>
      </w:pPr>
    </w:p>
    <w:p w:rsidR="00973B55" w:rsidRDefault="00973B55">
      <w:pPr>
        <w:pStyle w:val="af"/>
        <w:spacing w:line="240" w:lineRule="auto"/>
        <w:rPr>
          <w:sz w:val="28"/>
          <w:szCs w:val="28"/>
        </w:rPr>
      </w:pPr>
    </w:p>
    <w:p w:rsidR="008E7877" w:rsidRDefault="008E7877">
      <w:pPr>
        <w:rPr>
          <w:rFonts w:ascii="Bookman Old Style" w:hAnsi="Bookman Old Style" w:cs="Bookman Old Style"/>
          <w:sz w:val="28"/>
          <w:szCs w:val="28"/>
        </w:rPr>
      </w:pPr>
    </w:p>
    <w:p w:rsidR="008E7877" w:rsidRDefault="008E7877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8E7877" w:rsidRDefault="008E7877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8E7877" w:rsidRDefault="008E7877">
      <w:pPr>
        <w:jc w:val="center"/>
        <w:rPr>
          <w:rFonts w:ascii="Bookman Old Style" w:hAnsi="Bookman Old Style" w:cs="Bookman Old Style"/>
          <w:b/>
          <w:caps/>
          <w:sz w:val="32"/>
          <w:szCs w:val="32"/>
        </w:rPr>
      </w:pPr>
      <w:r>
        <w:rPr>
          <w:rFonts w:ascii="Bookman Old Style" w:hAnsi="Bookman Old Style" w:cs="Bookman Old Style"/>
          <w:b/>
          <w:caps/>
          <w:sz w:val="36"/>
          <w:szCs w:val="32"/>
        </w:rPr>
        <w:t>Рабочая программа учебной дисциплины</w:t>
      </w:r>
    </w:p>
    <w:p w:rsidR="008E7877" w:rsidRDefault="008E7877">
      <w:pPr>
        <w:jc w:val="center"/>
        <w:rPr>
          <w:rFonts w:ascii="Bookman Old Style" w:hAnsi="Bookman Old Style" w:cs="Bookman Old Style"/>
          <w:b/>
          <w:caps/>
          <w:sz w:val="32"/>
          <w:szCs w:val="32"/>
        </w:rPr>
      </w:pPr>
    </w:p>
    <w:p w:rsidR="008E7877" w:rsidRDefault="008E7877">
      <w:pPr>
        <w:jc w:val="center"/>
        <w:rPr>
          <w:rFonts w:ascii="Bookman Old Style" w:hAnsi="Bookman Old Style" w:cs="Bookman Old Style"/>
          <w:b/>
          <w:caps/>
          <w:sz w:val="28"/>
          <w:szCs w:val="28"/>
        </w:rPr>
      </w:pPr>
      <w:r>
        <w:rPr>
          <w:rFonts w:ascii="Bookman Old Style" w:hAnsi="Bookman Old Style" w:cs="Bookman Old Style"/>
          <w:b/>
          <w:caps/>
          <w:sz w:val="28"/>
          <w:szCs w:val="32"/>
        </w:rPr>
        <w:t>по дисциплине</w:t>
      </w:r>
    </w:p>
    <w:p w:rsidR="008E7877" w:rsidRDefault="008E7877">
      <w:pPr>
        <w:jc w:val="center"/>
        <w:rPr>
          <w:rFonts w:ascii="Bookman Old Style" w:hAnsi="Bookman Old Style" w:cs="Bookman Old Style"/>
          <w:b/>
          <w:caps/>
          <w:sz w:val="28"/>
          <w:szCs w:val="28"/>
        </w:rPr>
      </w:pPr>
    </w:p>
    <w:p w:rsidR="008E7877" w:rsidRDefault="008E7877">
      <w:pPr>
        <w:jc w:val="center"/>
        <w:rPr>
          <w:rFonts w:ascii="Bookman Old Style" w:hAnsi="Bookman Old Style" w:cs="Bookman Old Style"/>
          <w:b/>
          <w:caps/>
          <w:spacing w:val="-14"/>
          <w:sz w:val="18"/>
          <w:szCs w:val="40"/>
        </w:rPr>
      </w:pPr>
      <w:r>
        <w:rPr>
          <w:rFonts w:ascii="Bookman Old Style" w:hAnsi="Bookman Old Style" w:cs="Bookman Old Style"/>
          <w:b/>
          <w:caps/>
          <w:spacing w:val="-14"/>
          <w:sz w:val="40"/>
          <w:szCs w:val="40"/>
        </w:rPr>
        <w:t>«</w:t>
      </w:r>
      <w:r w:rsidR="00556443">
        <w:rPr>
          <w:rFonts w:ascii="Bookman Old Style" w:hAnsi="Bookman Old Style" w:cs="Bookman Old Style"/>
          <w:b/>
          <w:caps/>
          <w:spacing w:val="-14"/>
          <w:sz w:val="40"/>
          <w:szCs w:val="40"/>
        </w:rPr>
        <w:t>КРИМИНОЛОГИЯ</w:t>
      </w:r>
      <w:r>
        <w:rPr>
          <w:rFonts w:ascii="Bookman Old Style" w:hAnsi="Bookman Old Style" w:cs="Bookman Old Style"/>
          <w:b/>
          <w:caps/>
          <w:spacing w:val="-14"/>
          <w:sz w:val="40"/>
          <w:szCs w:val="40"/>
        </w:rPr>
        <w:t>»</w:t>
      </w:r>
    </w:p>
    <w:p w:rsidR="008E7877" w:rsidRDefault="008E7877">
      <w:pPr>
        <w:jc w:val="center"/>
        <w:rPr>
          <w:rFonts w:ascii="Bookman Old Style" w:hAnsi="Bookman Old Style" w:cs="Bookman Old Style"/>
          <w:b/>
          <w:caps/>
          <w:spacing w:val="-14"/>
          <w:sz w:val="18"/>
          <w:szCs w:val="40"/>
        </w:rPr>
      </w:pPr>
    </w:p>
    <w:p w:rsidR="008E7877" w:rsidRDefault="008E7877">
      <w:pPr>
        <w:jc w:val="center"/>
        <w:rPr>
          <w:rFonts w:ascii="Bookman Old Style" w:hAnsi="Bookman Old Style" w:cs="Bookman Old Style"/>
          <w:b/>
          <w:caps/>
          <w:spacing w:val="-14"/>
          <w:sz w:val="28"/>
          <w:szCs w:val="28"/>
        </w:rPr>
      </w:pPr>
    </w:p>
    <w:p w:rsidR="008E7877" w:rsidRDefault="008E7877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8E7877" w:rsidRDefault="008E7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подготовки: 40.03.01 «Юриспруденция»</w:t>
      </w:r>
    </w:p>
    <w:p w:rsidR="008E7877" w:rsidRDefault="008E7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(степень) выпускника – бакалавр</w:t>
      </w:r>
    </w:p>
    <w:p w:rsidR="008E7877" w:rsidRDefault="008E7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обучения – очная, </w:t>
      </w:r>
      <w:r w:rsidR="00814B4D">
        <w:rPr>
          <w:b/>
          <w:sz w:val="28"/>
          <w:szCs w:val="28"/>
        </w:rPr>
        <w:t>очно-</w:t>
      </w:r>
      <w:r>
        <w:rPr>
          <w:b/>
          <w:sz w:val="28"/>
          <w:szCs w:val="28"/>
        </w:rPr>
        <w:t>заочная</w:t>
      </w:r>
    </w:p>
    <w:p w:rsidR="008E7877" w:rsidRDefault="008E7877">
      <w:pPr>
        <w:jc w:val="center"/>
        <w:rPr>
          <w:b/>
          <w:sz w:val="28"/>
          <w:szCs w:val="28"/>
        </w:rPr>
      </w:pPr>
    </w:p>
    <w:p w:rsidR="008E7877" w:rsidRDefault="008E7877">
      <w:pPr>
        <w:jc w:val="center"/>
        <w:rPr>
          <w:b/>
          <w:bCs/>
          <w:sz w:val="32"/>
          <w:szCs w:val="32"/>
        </w:rPr>
      </w:pPr>
    </w:p>
    <w:p w:rsidR="008E7877" w:rsidRDefault="008E7877">
      <w:pPr>
        <w:jc w:val="center"/>
        <w:rPr>
          <w:b/>
          <w:bCs/>
          <w:sz w:val="32"/>
          <w:szCs w:val="32"/>
        </w:rPr>
      </w:pPr>
    </w:p>
    <w:p w:rsidR="008E7877" w:rsidRDefault="008E7877">
      <w:pPr>
        <w:jc w:val="center"/>
        <w:rPr>
          <w:b/>
          <w:bCs/>
          <w:sz w:val="32"/>
          <w:szCs w:val="32"/>
        </w:rPr>
      </w:pPr>
    </w:p>
    <w:p w:rsidR="008E7877" w:rsidRDefault="008E7877">
      <w:pPr>
        <w:jc w:val="center"/>
        <w:rPr>
          <w:b/>
          <w:bCs/>
          <w:sz w:val="32"/>
          <w:szCs w:val="32"/>
        </w:rPr>
      </w:pPr>
    </w:p>
    <w:p w:rsidR="008E7877" w:rsidRDefault="008E7877">
      <w:pPr>
        <w:jc w:val="center"/>
        <w:rPr>
          <w:b/>
          <w:bCs/>
          <w:sz w:val="32"/>
          <w:szCs w:val="32"/>
        </w:rPr>
      </w:pPr>
    </w:p>
    <w:p w:rsidR="008E7877" w:rsidRDefault="008E7877">
      <w:pPr>
        <w:jc w:val="center"/>
        <w:rPr>
          <w:b/>
          <w:bCs/>
          <w:sz w:val="32"/>
          <w:szCs w:val="32"/>
        </w:rPr>
      </w:pPr>
    </w:p>
    <w:p w:rsidR="008E7877" w:rsidRDefault="008E7877">
      <w:pPr>
        <w:jc w:val="center"/>
        <w:rPr>
          <w:b/>
          <w:bCs/>
          <w:sz w:val="32"/>
          <w:szCs w:val="32"/>
        </w:rPr>
      </w:pPr>
    </w:p>
    <w:p w:rsidR="008E7877" w:rsidRDefault="008E7877">
      <w:pPr>
        <w:jc w:val="center"/>
        <w:rPr>
          <w:b/>
          <w:bCs/>
          <w:sz w:val="32"/>
          <w:szCs w:val="32"/>
        </w:rPr>
      </w:pPr>
    </w:p>
    <w:p w:rsidR="008E7877" w:rsidRDefault="008E7877">
      <w:pPr>
        <w:rPr>
          <w:b/>
          <w:bCs/>
          <w:sz w:val="32"/>
          <w:szCs w:val="32"/>
        </w:rPr>
      </w:pPr>
    </w:p>
    <w:p w:rsidR="008E7877" w:rsidRDefault="008E7877">
      <w:pPr>
        <w:jc w:val="center"/>
        <w:rPr>
          <w:b/>
          <w:bCs/>
          <w:sz w:val="32"/>
          <w:szCs w:val="32"/>
        </w:rPr>
      </w:pPr>
    </w:p>
    <w:p w:rsidR="008E7877" w:rsidRDefault="008E7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 – РГАИС – 201</w:t>
      </w:r>
      <w:r w:rsidR="000A6643">
        <w:rPr>
          <w:b/>
          <w:bCs/>
          <w:sz w:val="28"/>
          <w:szCs w:val="28"/>
        </w:rPr>
        <w:t>7</w:t>
      </w:r>
    </w:p>
    <w:p w:rsidR="008E7877" w:rsidRDefault="008E7877">
      <w:pPr>
        <w:ind w:left="-180" w:right="43"/>
        <w:jc w:val="both"/>
        <w:rPr>
          <w:b/>
          <w:bCs/>
          <w:sz w:val="28"/>
          <w:szCs w:val="28"/>
        </w:rPr>
      </w:pPr>
    </w:p>
    <w:p w:rsidR="00D87BA8" w:rsidRDefault="00D87BA8" w:rsidP="009060B7">
      <w:pPr>
        <w:ind w:left="567" w:right="45"/>
        <w:jc w:val="both"/>
        <w:rPr>
          <w:b/>
          <w:bCs/>
          <w:iCs/>
          <w:szCs w:val="28"/>
          <w:lang w:eastAsia="ru-RU"/>
        </w:rPr>
      </w:pPr>
    </w:p>
    <w:p w:rsidR="00CE2282" w:rsidRPr="00CE2282" w:rsidRDefault="003902CB" w:rsidP="009060B7">
      <w:pPr>
        <w:ind w:left="567" w:right="45"/>
        <w:jc w:val="both"/>
        <w:rPr>
          <w:b/>
          <w:bCs/>
          <w:iCs/>
          <w:szCs w:val="28"/>
          <w:lang w:eastAsia="ru-RU"/>
        </w:rPr>
      </w:pPr>
      <w:r>
        <w:rPr>
          <w:b/>
          <w:bCs/>
          <w:iCs/>
          <w:szCs w:val="28"/>
          <w:lang w:eastAsia="ru-RU"/>
        </w:rPr>
        <w:lastRenderedPageBreak/>
        <w:t>Рецензент</w:t>
      </w:r>
      <w:r w:rsidR="00CE2282" w:rsidRPr="00CE2282">
        <w:rPr>
          <w:b/>
          <w:bCs/>
          <w:iCs/>
          <w:szCs w:val="28"/>
          <w:lang w:eastAsia="ru-RU"/>
        </w:rPr>
        <w:t>:</w:t>
      </w:r>
      <w:r w:rsidR="008C2597">
        <w:rPr>
          <w:b/>
          <w:bCs/>
          <w:iCs/>
          <w:szCs w:val="28"/>
          <w:lang w:eastAsia="ru-RU"/>
        </w:rPr>
        <w:t xml:space="preserve"> Ларин</w:t>
      </w:r>
      <w:r>
        <w:rPr>
          <w:b/>
          <w:bCs/>
          <w:iCs/>
          <w:szCs w:val="28"/>
          <w:lang w:eastAsia="ru-RU"/>
        </w:rPr>
        <w:t xml:space="preserve"> А.Ю</w:t>
      </w:r>
      <w:r w:rsidRPr="003902CB">
        <w:rPr>
          <w:bCs/>
          <w:iCs/>
          <w:szCs w:val="28"/>
          <w:lang w:eastAsia="ru-RU"/>
        </w:rPr>
        <w:t>., к.ю.н., доцент, зав. кафедрой «Теории, истории права и публично-правовых дисциплин»</w:t>
      </w:r>
    </w:p>
    <w:p w:rsidR="00D87BA8" w:rsidRDefault="00D87BA8" w:rsidP="00CE2282">
      <w:pPr>
        <w:ind w:left="540"/>
        <w:jc w:val="both"/>
        <w:rPr>
          <w:b/>
          <w:bCs/>
          <w:lang w:eastAsia="ru-RU"/>
        </w:rPr>
      </w:pPr>
    </w:p>
    <w:p w:rsidR="00CE2282" w:rsidRPr="00CE2282" w:rsidRDefault="00CE2282" w:rsidP="00CE2282">
      <w:pPr>
        <w:ind w:left="540"/>
        <w:jc w:val="both"/>
        <w:rPr>
          <w:lang w:eastAsia="ru-RU"/>
        </w:rPr>
      </w:pPr>
      <w:r w:rsidRPr="00CE2282">
        <w:rPr>
          <w:b/>
          <w:bCs/>
          <w:lang w:eastAsia="ru-RU"/>
        </w:rPr>
        <w:t>Разработчики:</w:t>
      </w:r>
      <w:r w:rsidR="000A6643">
        <w:rPr>
          <w:b/>
          <w:bCs/>
          <w:lang w:eastAsia="ru-RU"/>
        </w:rPr>
        <w:t>Шелонина О.Б.</w:t>
      </w:r>
      <w:r w:rsidR="003902CB">
        <w:rPr>
          <w:b/>
          <w:bCs/>
          <w:lang w:eastAsia="ru-RU"/>
        </w:rPr>
        <w:t xml:space="preserve">. </w:t>
      </w:r>
      <w:r w:rsidR="003902CB" w:rsidRPr="003902CB">
        <w:rPr>
          <w:bCs/>
          <w:lang w:eastAsia="ru-RU"/>
        </w:rPr>
        <w:t>к.ю.н., доцент кафедр</w:t>
      </w:r>
      <w:r w:rsidR="000A6643">
        <w:rPr>
          <w:bCs/>
          <w:lang w:eastAsia="ru-RU"/>
        </w:rPr>
        <w:t>ы «Уголовного права и процесса»</w:t>
      </w:r>
      <w:r w:rsidR="000A6643">
        <w:rPr>
          <w:b/>
          <w:bCs/>
          <w:lang w:eastAsia="ru-RU"/>
        </w:rPr>
        <w:t>.</w:t>
      </w:r>
      <w:r w:rsidR="00556443">
        <w:rPr>
          <w:color w:val="000000"/>
          <w:lang w:eastAsia="ru-RU"/>
        </w:rPr>
        <w:t>Криминология</w:t>
      </w:r>
      <w:r w:rsidRPr="00CE2282">
        <w:rPr>
          <w:lang w:eastAsia="ru-RU"/>
        </w:rPr>
        <w:t>. Рабочая программа учебной дисциплины предназначена для студентов, обучающихся по направлению 40.03.01</w:t>
      </w:r>
      <w:r w:rsidRPr="00CE2282">
        <w:rPr>
          <w:color w:val="000000"/>
          <w:lang w:eastAsia="ru-RU"/>
        </w:rPr>
        <w:t>«Юриспруденция».</w:t>
      </w:r>
      <w:r w:rsidRPr="00CE2282">
        <w:rPr>
          <w:lang w:eastAsia="ru-RU"/>
        </w:rPr>
        <w:t xml:space="preserve"> — М.: Российская государственная академия интеллектуальной собственности (РГАИС), кафедра «</w:t>
      </w:r>
      <w:r w:rsidR="00556443">
        <w:rPr>
          <w:color w:val="000000"/>
          <w:lang w:eastAsia="ru-RU"/>
        </w:rPr>
        <w:t>Уголовного права и процесса</w:t>
      </w:r>
      <w:r w:rsidRPr="00CE2282">
        <w:rPr>
          <w:color w:val="000000"/>
          <w:lang w:eastAsia="ru-RU"/>
        </w:rPr>
        <w:t>», 201</w:t>
      </w:r>
      <w:r w:rsidR="000A6643">
        <w:rPr>
          <w:color w:val="000000"/>
          <w:lang w:eastAsia="ru-RU"/>
        </w:rPr>
        <w:t>7</w:t>
      </w:r>
      <w:r w:rsidRPr="00CE2282">
        <w:rPr>
          <w:color w:val="000000"/>
          <w:lang w:eastAsia="ru-RU"/>
        </w:rPr>
        <w:t xml:space="preserve">. –  </w:t>
      </w:r>
      <w:r w:rsidR="003C57F2">
        <w:rPr>
          <w:color w:val="000000"/>
          <w:lang w:eastAsia="ru-RU"/>
        </w:rPr>
        <w:t>3</w:t>
      </w:r>
      <w:r w:rsidR="00D179D7">
        <w:rPr>
          <w:color w:val="000000"/>
          <w:lang w:eastAsia="ru-RU"/>
        </w:rPr>
        <w:t>8</w:t>
      </w:r>
      <w:r w:rsidR="00892680">
        <w:rPr>
          <w:color w:val="000000"/>
          <w:lang w:eastAsia="ru-RU"/>
        </w:rPr>
        <w:t xml:space="preserve"> </w:t>
      </w:r>
      <w:r w:rsidRPr="00CE2282">
        <w:rPr>
          <w:color w:val="000000"/>
          <w:lang w:eastAsia="ru-RU"/>
        </w:rPr>
        <w:t>с.</w:t>
      </w:r>
    </w:p>
    <w:p w:rsidR="00CE2282" w:rsidRPr="00CE2282" w:rsidRDefault="00CE2282" w:rsidP="00CE2282">
      <w:pPr>
        <w:spacing w:after="120"/>
        <w:ind w:left="1757" w:right="43"/>
        <w:jc w:val="both"/>
        <w:rPr>
          <w:b/>
          <w:bCs/>
          <w:sz w:val="32"/>
          <w:szCs w:val="32"/>
          <w:lang w:eastAsia="ru-RU"/>
        </w:rPr>
      </w:pPr>
    </w:p>
    <w:p w:rsidR="00CE2282" w:rsidRPr="00CE2282" w:rsidRDefault="00973B55" w:rsidP="00CE2282">
      <w:pPr>
        <w:ind w:right="43"/>
        <w:jc w:val="center"/>
        <w:rPr>
          <w:b/>
          <w:bCs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</wp:posOffset>
                </wp:positionV>
                <wp:extent cx="6096635" cy="1270"/>
                <wp:effectExtent l="0" t="0" r="18415" b="368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635" cy="1270"/>
                        </a:xfrm>
                        <a:prstGeom prst="straightConnector1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pt;margin-top:1.3pt;width:480.05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" strokeweight=".79mm">
                <o:lock v:ext="edit" shapetype="f"/>
              </v:shape>
            </w:pict>
          </mc:Fallback>
        </mc:AlternateContent>
      </w:r>
    </w:p>
    <w:p w:rsidR="00CE2282" w:rsidRPr="00CE2282" w:rsidRDefault="00CE2282" w:rsidP="00CE2282">
      <w:pPr>
        <w:ind w:left="567" w:right="43"/>
        <w:jc w:val="both"/>
        <w:rPr>
          <w:b/>
          <w:bCs/>
          <w:lang w:eastAsia="ru-RU"/>
        </w:rPr>
      </w:pPr>
      <w:r w:rsidRPr="00CE2282">
        <w:rPr>
          <w:b/>
          <w:bCs/>
          <w:lang w:eastAsia="ru-RU"/>
        </w:rPr>
        <w:t>Согласовано:</w:t>
      </w:r>
    </w:p>
    <w:p w:rsidR="00CE2282" w:rsidRPr="00CE2282" w:rsidRDefault="00CE2282" w:rsidP="00CE2282">
      <w:pPr>
        <w:spacing w:line="360" w:lineRule="auto"/>
        <w:ind w:left="567" w:right="43"/>
        <w:jc w:val="both"/>
        <w:rPr>
          <w:lang w:eastAsia="ru-RU"/>
        </w:rPr>
      </w:pPr>
      <w:r w:rsidRPr="00CE2282">
        <w:rPr>
          <w:bCs/>
          <w:lang w:eastAsia="ru-RU"/>
        </w:rPr>
        <w:t>Рабочая программа учебной дисциплины обсуждена и рекомендована на заседании кафедры «</w:t>
      </w:r>
      <w:r w:rsidR="00556443">
        <w:rPr>
          <w:bCs/>
          <w:color w:val="000000"/>
          <w:lang w:eastAsia="ru-RU"/>
        </w:rPr>
        <w:t>Уголовного права и процесса</w:t>
      </w:r>
      <w:r w:rsidRPr="00CE2282">
        <w:rPr>
          <w:bCs/>
          <w:color w:val="000000"/>
          <w:lang w:eastAsia="ru-RU"/>
        </w:rPr>
        <w:t>»</w:t>
      </w:r>
    </w:p>
    <w:p w:rsidR="00CE2282" w:rsidRPr="00CE2282" w:rsidRDefault="00CE2282" w:rsidP="00CE2282">
      <w:pPr>
        <w:spacing w:line="360" w:lineRule="auto"/>
        <w:ind w:left="567" w:right="43"/>
        <w:jc w:val="both"/>
        <w:rPr>
          <w:lang w:eastAsia="ru-RU"/>
        </w:rPr>
      </w:pPr>
      <w:r w:rsidRPr="00CE2282">
        <w:rPr>
          <w:bCs/>
          <w:lang w:eastAsia="ru-RU"/>
        </w:rPr>
        <w:t xml:space="preserve">Заведующий кафедрой: </w:t>
      </w:r>
      <w:r w:rsidR="00556443">
        <w:rPr>
          <w:bCs/>
          <w:lang w:eastAsia="ru-RU"/>
        </w:rPr>
        <w:t>Звягинцев Д.А.</w:t>
      </w:r>
    </w:p>
    <w:p w:rsidR="00CE2282" w:rsidRPr="00CE2282" w:rsidRDefault="00CE2282" w:rsidP="00CE2282">
      <w:pPr>
        <w:spacing w:line="360" w:lineRule="auto"/>
        <w:ind w:left="567" w:right="43"/>
        <w:jc w:val="both"/>
        <w:rPr>
          <w:bCs/>
          <w:lang w:eastAsia="ru-RU"/>
        </w:rPr>
      </w:pPr>
    </w:p>
    <w:p w:rsidR="00CE2282" w:rsidRDefault="00CE2282" w:rsidP="00CE2282">
      <w:pPr>
        <w:ind w:right="43"/>
        <w:jc w:val="center"/>
        <w:rPr>
          <w:bCs/>
          <w:lang w:eastAsia="ru-RU"/>
        </w:rPr>
      </w:pPr>
    </w:p>
    <w:p w:rsidR="00973B55" w:rsidRPr="00CE2282" w:rsidRDefault="00973B55" w:rsidP="00CE2282">
      <w:pPr>
        <w:ind w:right="43"/>
        <w:jc w:val="center"/>
        <w:rPr>
          <w:b/>
          <w:bCs/>
          <w:lang w:eastAsia="ru-RU"/>
        </w:rPr>
      </w:pPr>
      <w:bookmarkStart w:id="0" w:name="_GoBack"/>
      <w:bookmarkEnd w:id="0"/>
    </w:p>
    <w:p w:rsidR="00CE2282" w:rsidRPr="00CE2282" w:rsidRDefault="00D87BA8" w:rsidP="00CE2282">
      <w:pPr>
        <w:spacing w:line="276" w:lineRule="auto"/>
        <w:ind w:left="284"/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© ФГБОУ В</w:t>
      </w:r>
      <w:r w:rsidR="00CE2282" w:rsidRPr="00CE2282">
        <w:rPr>
          <w:b/>
          <w:bCs/>
          <w:lang w:eastAsia="ru-RU"/>
        </w:rPr>
        <w:t>О РГАИС, 201</w:t>
      </w:r>
      <w:r w:rsidR="000A6643">
        <w:rPr>
          <w:b/>
          <w:bCs/>
          <w:lang w:eastAsia="ru-RU"/>
        </w:rPr>
        <w:t>7</w:t>
      </w:r>
    </w:p>
    <w:p w:rsidR="00CE2282" w:rsidRPr="00CE2282" w:rsidRDefault="00CE2282" w:rsidP="00CE2282">
      <w:pPr>
        <w:spacing w:line="276" w:lineRule="auto"/>
        <w:ind w:left="284" w:firstLine="6379"/>
        <w:jc w:val="right"/>
        <w:rPr>
          <w:color w:val="000000"/>
          <w:lang w:eastAsia="ru-RU"/>
        </w:rPr>
      </w:pPr>
      <w:r w:rsidRPr="00CE2282">
        <w:rPr>
          <w:b/>
          <w:bCs/>
          <w:color w:val="000000"/>
          <w:lang w:eastAsia="ru-RU"/>
        </w:rPr>
        <w:t xml:space="preserve">© </w:t>
      </w:r>
      <w:r w:rsidR="000A6643">
        <w:rPr>
          <w:b/>
          <w:bCs/>
          <w:color w:val="000000"/>
          <w:lang w:eastAsia="ru-RU"/>
        </w:rPr>
        <w:t>Шелонина О.Б.</w:t>
      </w:r>
    </w:p>
    <w:p w:rsidR="008E7877" w:rsidRDefault="008E7877">
      <w:pPr>
        <w:ind w:right="43"/>
        <w:jc w:val="center"/>
        <w:rPr>
          <w:b/>
          <w:bCs/>
        </w:rPr>
      </w:pPr>
    </w:p>
    <w:p w:rsidR="008E7877" w:rsidRDefault="008E7877">
      <w:pPr>
        <w:pStyle w:val="ab"/>
        <w:rPr>
          <w:b/>
          <w:bCs/>
          <w:color w:val="auto"/>
          <w:sz w:val="20"/>
        </w:rPr>
      </w:pPr>
    </w:p>
    <w:p w:rsidR="008E7877" w:rsidRDefault="008E7877">
      <w:pPr>
        <w:pStyle w:val="ab"/>
        <w:rPr>
          <w:color w:val="auto"/>
          <w:sz w:val="20"/>
        </w:rPr>
      </w:pPr>
    </w:p>
    <w:p w:rsidR="008E7877" w:rsidRDefault="008E7877">
      <w:pPr>
        <w:pStyle w:val="ab"/>
        <w:rPr>
          <w:color w:val="auto"/>
          <w:sz w:val="20"/>
        </w:rPr>
      </w:pPr>
    </w:p>
    <w:p w:rsidR="008E7877" w:rsidRDefault="008E7877">
      <w:pPr>
        <w:pStyle w:val="ab"/>
        <w:rPr>
          <w:color w:val="auto"/>
          <w:sz w:val="20"/>
        </w:rPr>
      </w:pPr>
    </w:p>
    <w:p w:rsidR="008E7877" w:rsidRDefault="008E7877">
      <w:pPr>
        <w:pStyle w:val="ab"/>
        <w:rPr>
          <w:color w:val="auto"/>
          <w:sz w:val="20"/>
        </w:rPr>
      </w:pPr>
    </w:p>
    <w:p w:rsidR="008E7877" w:rsidRDefault="008E7877">
      <w:pPr>
        <w:pStyle w:val="ab"/>
        <w:rPr>
          <w:color w:val="auto"/>
          <w:sz w:val="20"/>
        </w:rPr>
      </w:pPr>
    </w:p>
    <w:p w:rsidR="008E7877" w:rsidRDefault="008E7877">
      <w:pPr>
        <w:pStyle w:val="ab"/>
        <w:rPr>
          <w:b/>
          <w:bCs/>
          <w:iCs/>
          <w:color w:val="auto"/>
          <w:sz w:val="32"/>
          <w:szCs w:val="32"/>
        </w:rPr>
      </w:pPr>
      <w:r>
        <w:rPr>
          <w:color w:val="auto"/>
          <w:sz w:val="20"/>
        </w:rPr>
        <w:br/>
      </w:r>
    </w:p>
    <w:p w:rsidR="008E7877" w:rsidRDefault="008E7877">
      <w:pPr>
        <w:jc w:val="center"/>
        <w:rPr>
          <w:b/>
          <w:bCs/>
          <w:iCs/>
          <w:sz w:val="32"/>
          <w:szCs w:val="32"/>
        </w:rPr>
      </w:pPr>
    </w:p>
    <w:p w:rsidR="008E7877" w:rsidRDefault="008E7877">
      <w:pPr>
        <w:jc w:val="center"/>
        <w:rPr>
          <w:b/>
          <w:bCs/>
          <w:sz w:val="32"/>
          <w:szCs w:val="32"/>
        </w:rPr>
      </w:pPr>
    </w:p>
    <w:p w:rsidR="008E7877" w:rsidRDefault="008E7877">
      <w:pPr>
        <w:pStyle w:val="af2"/>
        <w:pageBreakBefore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lastRenderedPageBreak/>
        <w:t>ПЛАНИРУЕМЫЕ РЕЗУЛЬТАТЫ ОБУЧЕНИЯ ПО ДИСЦИПЛИНЕ (МОДУЛЮ), СООТНЕСЕННЫЕ С ПЛАНИРУЕМЫМИ РЕЗУЛЬТАТАМИ ООП</w:t>
      </w:r>
    </w:p>
    <w:p w:rsidR="008E7877" w:rsidRDefault="008E7877">
      <w:pPr>
        <w:pStyle w:val="af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877" w:rsidRDefault="008E7877">
      <w:pPr>
        <w:pStyle w:val="af2"/>
        <w:numPr>
          <w:ilvl w:val="1"/>
          <w:numId w:val="7"/>
        </w:num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дисциплины</w:t>
      </w:r>
    </w:p>
    <w:p w:rsidR="008E7877" w:rsidRDefault="008E7877">
      <w:pPr>
        <w:pStyle w:val="af2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556443" w:rsidRPr="004324E0" w:rsidRDefault="00556443" w:rsidP="004324E0">
      <w:pPr>
        <w:keepNext/>
        <w:tabs>
          <w:tab w:val="left" w:pos="9070"/>
        </w:tabs>
        <w:suppressAutoHyphens w:val="0"/>
        <w:jc w:val="center"/>
        <w:outlineLvl w:val="4"/>
        <w:rPr>
          <w:b/>
          <w:sz w:val="28"/>
          <w:szCs w:val="28"/>
          <w:lang w:eastAsia="ru-RU"/>
        </w:rPr>
      </w:pPr>
      <w:r w:rsidRPr="00556443">
        <w:rPr>
          <w:b/>
          <w:sz w:val="28"/>
          <w:szCs w:val="28"/>
          <w:lang w:eastAsia="ru-RU"/>
        </w:rPr>
        <w:t>Цель дисциплины</w:t>
      </w:r>
    </w:p>
    <w:p w:rsidR="004A341F" w:rsidRDefault="00556443" w:rsidP="004A341F">
      <w:pPr>
        <w:tabs>
          <w:tab w:val="left" w:pos="4678"/>
          <w:tab w:val="left" w:pos="9070"/>
        </w:tabs>
        <w:suppressAutoHyphens w:val="0"/>
        <w:autoSpaceDE w:val="0"/>
        <w:autoSpaceDN w:val="0"/>
        <w:adjustRightInd w:val="0"/>
        <w:ind w:right="-144" w:firstLine="709"/>
        <w:jc w:val="both"/>
        <w:rPr>
          <w:sz w:val="28"/>
          <w:szCs w:val="28"/>
          <w:lang w:eastAsia="ru-RU"/>
        </w:rPr>
      </w:pPr>
      <w:r w:rsidRPr="00556443">
        <w:rPr>
          <w:sz w:val="28"/>
          <w:szCs w:val="28"/>
          <w:lang w:eastAsia="ru-RU"/>
        </w:rPr>
        <w:t xml:space="preserve">- </w:t>
      </w:r>
      <w:r w:rsidR="004A341F">
        <w:rPr>
          <w:sz w:val="28"/>
          <w:szCs w:val="28"/>
          <w:lang w:eastAsia="ru-RU"/>
        </w:rPr>
        <w:t>ознакомить студентов с комплексом</w:t>
      </w:r>
      <w:r w:rsidR="004A341F" w:rsidRPr="00556443">
        <w:rPr>
          <w:sz w:val="28"/>
          <w:szCs w:val="28"/>
          <w:lang w:eastAsia="ru-RU"/>
        </w:rPr>
        <w:t xml:space="preserve"> вопросов, </w:t>
      </w:r>
      <w:r w:rsidR="004A341F">
        <w:rPr>
          <w:sz w:val="28"/>
          <w:szCs w:val="28"/>
          <w:lang w:eastAsia="ru-RU"/>
        </w:rPr>
        <w:t>касающихся проблем преступности;</w:t>
      </w:r>
      <w:r w:rsidR="004E778A">
        <w:rPr>
          <w:sz w:val="28"/>
          <w:szCs w:val="28"/>
          <w:lang w:eastAsia="ru-RU"/>
        </w:rPr>
        <w:t>(ОК-1, ОПК-4, ПК-6, ПК-14)</w:t>
      </w:r>
    </w:p>
    <w:p w:rsidR="004A341F" w:rsidRDefault="004A341F" w:rsidP="00556443">
      <w:pPr>
        <w:tabs>
          <w:tab w:val="left" w:pos="4678"/>
          <w:tab w:val="left" w:pos="9070"/>
        </w:tabs>
        <w:suppressAutoHyphens w:val="0"/>
        <w:autoSpaceDE w:val="0"/>
        <w:autoSpaceDN w:val="0"/>
        <w:adjustRightInd w:val="0"/>
        <w:ind w:right="-14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556443" w:rsidRPr="00556443">
        <w:rPr>
          <w:sz w:val="28"/>
          <w:szCs w:val="28"/>
          <w:lang w:eastAsia="ru-RU"/>
        </w:rPr>
        <w:t xml:space="preserve">привить </w:t>
      </w:r>
      <w:r w:rsidRPr="00556443">
        <w:rPr>
          <w:sz w:val="28"/>
          <w:szCs w:val="28"/>
          <w:lang w:eastAsia="ru-RU"/>
        </w:rPr>
        <w:t>необходимые умение и навыки анализа информации о преступности и правонарушениях</w:t>
      </w:r>
      <w:r>
        <w:rPr>
          <w:sz w:val="28"/>
          <w:szCs w:val="28"/>
          <w:lang w:eastAsia="ru-RU"/>
        </w:rPr>
        <w:t>, также</w:t>
      </w:r>
      <w:r w:rsidRPr="00556443">
        <w:rPr>
          <w:sz w:val="28"/>
          <w:szCs w:val="28"/>
          <w:lang w:eastAsia="ru-RU"/>
        </w:rPr>
        <w:t xml:space="preserve"> оцен</w:t>
      </w:r>
      <w:r>
        <w:rPr>
          <w:sz w:val="28"/>
          <w:szCs w:val="28"/>
          <w:lang w:eastAsia="ru-RU"/>
        </w:rPr>
        <w:t>ке криминологической ситуации</w:t>
      </w:r>
      <w:r w:rsidRPr="00556443">
        <w:rPr>
          <w:sz w:val="28"/>
          <w:szCs w:val="28"/>
          <w:lang w:eastAsia="ru-RU"/>
        </w:rPr>
        <w:t xml:space="preserve"> в определенные периоды и на определенной территории</w:t>
      </w:r>
      <w:r>
        <w:rPr>
          <w:sz w:val="28"/>
          <w:szCs w:val="28"/>
          <w:lang w:eastAsia="ru-RU"/>
        </w:rPr>
        <w:t xml:space="preserve"> для определения средств воздействия на преступность;</w:t>
      </w:r>
      <w:r w:rsidR="004E778A">
        <w:rPr>
          <w:sz w:val="28"/>
          <w:szCs w:val="28"/>
          <w:lang w:eastAsia="ru-RU"/>
        </w:rPr>
        <w:t xml:space="preserve"> (ОК-</w:t>
      </w:r>
      <w:r w:rsidR="005221DB">
        <w:rPr>
          <w:sz w:val="28"/>
          <w:szCs w:val="28"/>
          <w:lang w:eastAsia="ru-RU"/>
        </w:rPr>
        <w:t>1, ОК-4,ОПК-1, ПК-3, ПК-11)</w:t>
      </w:r>
    </w:p>
    <w:p w:rsidR="00DF7904" w:rsidRDefault="00DF7904" w:rsidP="00556443">
      <w:pPr>
        <w:tabs>
          <w:tab w:val="left" w:pos="4678"/>
          <w:tab w:val="left" w:pos="9070"/>
        </w:tabs>
        <w:suppressAutoHyphens w:val="0"/>
        <w:autoSpaceDE w:val="0"/>
        <w:autoSpaceDN w:val="0"/>
        <w:adjustRightInd w:val="0"/>
        <w:ind w:right="-14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556443" w:rsidRPr="00556443">
        <w:rPr>
          <w:sz w:val="28"/>
          <w:szCs w:val="28"/>
          <w:lang w:eastAsia="ru-RU"/>
        </w:rPr>
        <w:t xml:space="preserve"> сформировать у них криминологическое мышление и научно-обоснованный подход к проблемам преступности. </w:t>
      </w:r>
      <w:r w:rsidR="005221DB">
        <w:rPr>
          <w:sz w:val="28"/>
          <w:szCs w:val="28"/>
          <w:lang w:eastAsia="ru-RU"/>
        </w:rPr>
        <w:t>(ОК-7, ОПК-1, ПК-2, ПК-11)</w:t>
      </w:r>
    </w:p>
    <w:p w:rsidR="00556443" w:rsidRPr="004324E0" w:rsidRDefault="00556443" w:rsidP="004324E0">
      <w:pPr>
        <w:keepNext/>
        <w:tabs>
          <w:tab w:val="left" w:pos="9070"/>
        </w:tabs>
        <w:suppressAutoHyphens w:val="0"/>
        <w:ind w:firstLine="120"/>
        <w:jc w:val="center"/>
        <w:outlineLvl w:val="4"/>
        <w:rPr>
          <w:b/>
          <w:sz w:val="28"/>
          <w:szCs w:val="28"/>
          <w:lang w:eastAsia="ru-RU"/>
        </w:rPr>
      </w:pPr>
      <w:r w:rsidRPr="00556443">
        <w:rPr>
          <w:b/>
          <w:sz w:val="28"/>
          <w:szCs w:val="28"/>
          <w:lang w:eastAsia="ru-RU"/>
        </w:rPr>
        <w:t>Задачи дисциплины</w:t>
      </w:r>
    </w:p>
    <w:p w:rsidR="00556443" w:rsidRPr="00556443" w:rsidRDefault="00556443" w:rsidP="00556443">
      <w:pPr>
        <w:tabs>
          <w:tab w:val="left" w:pos="0"/>
          <w:tab w:val="left" w:pos="709"/>
          <w:tab w:val="left" w:pos="9070"/>
        </w:tabs>
        <w:suppressAutoHyphens w:val="0"/>
        <w:autoSpaceDE w:val="0"/>
        <w:autoSpaceDN w:val="0"/>
        <w:adjustRightInd w:val="0"/>
        <w:ind w:right="38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4E778A">
        <w:rPr>
          <w:sz w:val="28"/>
          <w:szCs w:val="28"/>
          <w:lang w:eastAsia="ru-RU"/>
        </w:rPr>
        <w:t>- уяснить исторический характер и социальную сущность</w:t>
      </w:r>
      <w:r w:rsidRPr="00556443">
        <w:rPr>
          <w:sz w:val="28"/>
          <w:szCs w:val="28"/>
          <w:lang w:eastAsia="ru-RU"/>
        </w:rPr>
        <w:t xml:space="preserve"> преступности, причин</w:t>
      </w:r>
      <w:r w:rsidR="004E778A">
        <w:rPr>
          <w:sz w:val="28"/>
          <w:szCs w:val="28"/>
          <w:lang w:eastAsia="ru-RU"/>
        </w:rPr>
        <w:t>ы</w:t>
      </w:r>
      <w:r w:rsidRPr="00556443">
        <w:rPr>
          <w:sz w:val="28"/>
          <w:szCs w:val="28"/>
          <w:lang w:eastAsia="ru-RU"/>
        </w:rPr>
        <w:t xml:space="preserve"> ее существования;</w:t>
      </w:r>
      <w:r w:rsidR="005221DB">
        <w:rPr>
          <w:sz w:val="28"/>
          <w:szCs w:val="28"/>
          <w:lang w:eastAsia="ru-RU"/>
        </w:rPr>
        <w:t xml:space="preserve"> (ОК-1, ОК-4, ПК-14)</w:t>
      </w:r>
    </w:p>
    <w:p w:rsidR="00556443" w:rsidRPr="00556443" w:rsidRDefault="00556443" w:rsidP="00556443">
      <w:pPr>
        <w:tabs>
          <w:tab w:val="left" w:pos="0"/>
        </w:tabs>
        <w:suppressAutoHyphens w:val="0"/>
        <w:autoSpaceDE w:val="0"/>
        <w:autoSpaceDN w:val="0"/>
        <w:adjustRightInd w:val="0"/>
        <w:ind w:right="38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4E778A">
        <w:rPr>
          <w:sz w:val="28"/>
          <w:szCs w:val="28"/>
          <w:lang w:eastAsia="ru-RU"/>
        </w:rPr>
        <w:t>- усвоить основные</w:t>
      </w:r>
      <w:r w:rsidRPr="00556443">
        <w:rPr>
          <w:sz w:val="28"/>
          <w:szCs w:val="28"/>
          <w:lang w:eastAsia="ru-RU"/>
        </w:rPr>
        <w:t xml:space="preserve"> характеристик</w:t>
      </w:r>
      <w:r w:rsidR="004E778A">
        <w:rPr>
          <w:sz w:val="28"/>
          <w:szCs w:val="28"/>
          <w:lang w:eastAsia="ru-RU"/>
        </w:rPr>
        <w:t>и</w:t>
      </w:r>
      <w:r w:rsidRPr="00556443">
        <w:rPr>
          <w:sz w:val="28"/>
          <w:szCs w:val="28"/>
          <w:lang w:eastAsia="ru-RU"/>
        </w:rPr>
        <w:t xml:space="preserve"> преступности и личности преступника;</w:t>
      </w:r>
      <w:r w:rsidR="005221DB">
        <w:rPr>
          <w:sz w:val="28"/>
          <w:szCs w:val="28"/>
          <w:lang w:eastAsia="ru-RU"/>
        </w:rPr>
        <w:t xml:space="preserve"> (ОК-1, ПК-6, ПК-11)</w:t>
      </w:r>
    </w:p>
    <w:p w:rsidR="00556443" w:rsidRPr="00556443" w:rsidRDefault="00556443" w:rsidP="00556443">
      <w:pPr>
        <w:tabs>
          <w:tab w:val="left" w:pos="0"/>
          <w:tab w:val="left" w:pos="709"/>
          <w:tab w:val="left" w:pos="9070"/>
        </w:tabs>
        <w:suppressAutoHyphens w:val="0"/>
        <w:autoSpaceDE w:val="0"/>
        <w:autoSpaceDN w:val="0"/>
        <w:adjustRightInd w:val="0"/>
        <w:ind w:right="38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556443">
        <w:rPr>
          <w:sz w:val="28"/>
          <w:szCs w:val="28"/>
          <w:lang w:eastAsia="ru-RU"/>
        </w:rPr>
        <w:t xml:space="preserve"> - ус</w:t>
      </w:r>
      <w:r w:rsidR="004E778A">
        <w:rPr>
          <w:sz w:val="28"/>
          <w:szCs w:val="28"/>
          <w:lang w:eastAsia="ru-RU"/>
        </w:rPr>
        <w:t>воить основные направления</w:t>
      </w:r>
      <w:r w:rsidRPr="00556443">
        <w:rPr>
          <w:sz w:val="28"/>
          <w:szCs w:val="28"/>
          <w:lang w:eastAsia="ru-RU"/>
        </w:rPr>
        <w:t>, форм</w:t>
      </w:r>
      <w:r w:rsidR="004E778A">
        <w:rPr>
          <w:sz w:val="28"/>
          <w:szCs w:val="28"/>
          <w:lang w:eastAsia="ru-RU"/>
        </w:rPr>
        <w:t xml:space="preserve">ы и методы </w:t>
      </w:r>
      <w:r w:rsidRPr="00556443">
        <w:rPr>
          <w:sz w:val="28"/>
          <w:szCs w:val="28"/>
          <w:lang w:eastAsia="ru-RU"/>
        </w:rPr>
        <w:t xml:space="preserve"> противодействия преступности;</w:t>
      </w:r>
      <w:r w:rsidR="005221DB">
        <w:rPr>
          <w:sz w:val="28"/>
          <w:szCs w:val="28"/>
          <w:lang w:eastAsia="ru-RU"/>
        </w:rPr>
        <w:t xml:space="preserve"> (ПК-2, ПК-6, ПК-11)</w:t>
      </w:r>
    </w:p>
    <w:p w:rsidR="00556443" w:rsidRPr="00556443" w:rsidRDefault="00556443" w:rsidP="004E778A">
      <w:pPr>
        <w:tabs>
          <w:tab w:val="left" w:pos="0"/>
          <w:tab w:val="left" w:pos="709"/>
          <w:tab w:val="left" w:pos="9070"/>
        </w:tabs>
        <w:suppressAutoHyphens w:val="0"/>
        <w:autoSpaceDE w:val="0"/>
        <w:autoSpaceDN w:val="0"/>
        <w:adjustRightInd w:val="0"/>
        <w:ind w:right="38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556443">
        <w:rPr>
          <w:sz w:val="28"/>
          <w:szCs w:val="28"/>
          <w:lang w:eastAsia="ru-RU"/>
        </w:rPr>
        <w:t>- приобре</w:t>
      </w:r>
      <w:r w:rsidR="004E778A">
        <w:rPr>
          <w:sz w:val="28"/>
          <w:szCs w:val="28"/>
          <w:lang w:eastAsia="ru-RU"/>
        </w:rPr>
        <w:t>сти навыки</w:t>
      </w:r>
      <w:r w:rsidRPr="00556443">
        <w:rPr>
          <w:sz w:val="28"/>
          <w:szCs w:val="28"/>
          <w:lang w:eastAsia="ru-RU"/>
        </w:rPr>
        <w:t xml:space="preserve"> в применении основных способов осуществления</w:t>
      </w:r>
      <w:r w:rsidR="004E778A">
        <w:rPr>
          <w:sz w:val="28"/>
          <w:szCs w:val="28"/>
          <w:lang w:eastAsia="ru-RU"/>
        </w:rPr>
        <w:t xml:space="preserve"> криминологических исследований,  выявлении</w:t>
      </w:r>
      <w:r w:rsidRPr="00556443">
        <w:rPr>
          <w:sz w:val="28"/>
          <w:szCs w:val="28"/>
          <w:lang w:eastAsia="ru-RU"/>
        </w:rPr>
        <w:t xml:space="preserve"> механизма сове</w:t>
      </w:r>
      <w:r w:rsidR="004E778A">
        <w:rPr>
          <w:sz w:val="28"/>
          <w:szCs w:val="28"/>
          <w:lang w:eastAsia="ru-RU"/>
        </w:rPr>
        <w:t>ршения конкретного преступления, определении</w:t>
      </w:r>
      <w:r w:rsidRPr="00556443">
        <w:rPr>
          <w:sz w:val="28"/>
          <w:szCs w:val="28"/>
          <w:lang w:eastAsia="ru-RU"/>
        </w:rPr>
        <w:t xml:space="preserve"> основных направлений и мер предупреждения преступности.</w:t>
      </w:r>
      <w:r w:rsidR="00D179D7">
        <w:rPr>
          <w:sz w:val="28"/>
          <w:szCs w:val="28"/>
          <w:lang w:eastAsia="ru-RU"/>
        </w:rPr>
        <w:t xml:space="preserve"> </w:t>
      </w:r>
      <w:r w:rsidR="005221DB">
        <w:rPr>
          <w:sz w:val="28"/>
          <w:szCs w:val="28"/>
          <w:lang w:eastAsia="ru-RU"/>
        </w:rPr>
        <w:t>ОК-1, ОПК-4, ПК-2, ПК-6, ПК-14)</w:t>
      </w:r>
    </w:p>
    <w:p w:rsidR="005221DB" w:rsidRPr="00556443" w:rsidRDefault="00556443" w:rsidP="005221DB">
      <w:pPr>
        <w:tabs>
          <w:tab w:val="left" w:pos="0"/>
        </w:tabs>
        <w:suppressAutoHyphens w:val="0"/>
        <w:autoSpaceDE w:val="0"/>
        <w:autoSpaceDN w:val="0"/>
        <w:adjustRightInd w:val="0"/>
        <w:ind w:right="38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4E778A">
        <w:rPr>
          <w:sz w:val="28"/>
          <w:szCs w:val="28"/>
          <w:lang w:eastAsia="ru-RU"/>
        </w:rPr>
        <w:t>- изучить международный опытв борьбе с преступностью и опыт</w:t>
      </w:r>
      <w:r w:rsidRPr="00556443">
        <w:rPr>
          <w:sz w:val="28"/>
          <w:szCs w:val="28"/>
          <w:lang w:eastAsia="ru-RU"/>
        </w:rPr>
        <w:t xml:space="preserve"> международного сотрудничества в этой сфере.</w:t>
      </w:r>
      <w:r w:rsidR="00D179D7">
        <w:rPr>
          <w:sz w:val="28"/>
          <w:szCs w:val="28"/>
          <w:lang w:eastAsia="ru-RU"/>
        </w:rPr>
        <w:t xml:space="preserve"> </w:t>
      </w:r>
      <w:r w:rsidR="005221DB">
        <w:rPr>
          <w:sz w:val="28"/>
          <w:szCs w:val="28"/>
          <w:lang w:eastAsia="ru-RU"/>
        </w:rPr>
        <w:t>(ОК-1, ПК-6, ПК-14)</w:t>
      </w:r>
    </w:p>
    <w:p w:rsidR="004E778A" w:rsidRDefault="004E778A" w:rsidP="004E778A">
      <w:pPr>
        <w:widowControl w:val="0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E7877" w:rsidRDefault="008E7877" w:rsidP="004E778A">
      <w:pPr>
        <w:widowControl w:val="0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</w:rPr>
        <w:t>Место дисциплины в структуре образовательной программы</w:t>
      </w:r>
    </w:p>
    <w:p w:rsidR="00556443" w:rsidRPr="00556443" w:rsidRDefault="00556443" w:rsidP="00556443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443">
        <w:rPr>
          <w:sz w:val="28"/>
          <w:szCs w:val="28"/>
          <w:lang w:eastAsia="ru-RU"/>
        </w:rPr>
        <w:t>Криминология составной частью входит в систему дисциплин уголовно-правового цикла. Место дисциплины «Криминологии» обусловлено тем, что данная дисциплина входит в комплекс отраслей, регулирующих борьбу с преступностью (Уголовное право, Уголовный процесс, Криминалистика, Уголовно-исполнительное право, Криминалистики и других юридических дисциплин).</w:t>
      </w:r>
    </w:p>
    <w:p w:rsidR="00556443" w:rsidRPr="00556443" w:rsidRDefault="00556443" w:rsidP="00556443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443">
        <w:rPr>
          <w:sz w:val="28"/>
          <w:szCs w:val="28"/>
          <w:lang w:eastAsia="ru-RU"/>
        </w:rPr>
        <w:t>С учетом того, что в криминологии преступность рассматривается как негативное социальное явление, совершаемое членом общества и против интересов общества, дисциплина «Криминология» наиболее тесным образом связана и с неюридическими научными знаниями, такими как социология, психология, педагогика, экономика, статистика,  посредством которых изучается тот или иной аспект преступности.</w:t>
      </w:r>
    </w:p>
    <w:p w:rsidR="00556443" w:rsidRPr="00556443" w:rsidRDefault="00556443" w:rsidP="00556443">
      <w:pPr>
        <w:tabs>
          <w:tab w:val="left" w:pos="4678"/>
          <w:tab w:val="left" w:pos="9070"/>
        </w:tabs>
        <w:suppressAutoHyphens w:val="0"/>
        <w:autoSpaceDE w:val="0"/>
        <w:autoSpaceDN w:val="0"/>
        <w:adjustRightInd w:val="0"/>
        <w:ind w:right="-144" w:firstLine="709"/>
        <w:jc w:val="both"/>
        <w:rPr>
          <w:sz w:val="28"/>
          <w:szCs w:val="28"/>
          <w:lang w:eastAsia="ru-RU"/>
        </w:rPr>
      </w:pPr>
      <w:r w:rsidRPr="00556443">
        <w:rPr>
          <w:sz w:val="28"/>
          <w:szCs w:val="28"/>
          <w:lang w:eastAsia="ru-RU"/>
        </w:rPr>
        <w:lastRenderedPageBreak/>
        <w:t>Многие положения криминологии разработаны с учетом последних достижений указанных наук. Такое сочетание позволяет в полной мере приобрести и усвоить необходимые знания о преступлении и наказании, исполнении наказания, преступности,  мерах противодействия преступности и ее предупреждения. Основной целью предупреждения преступности, в рамках криминологии, является удержание преступности на социально терпимом уровне,  устраняя или нейтрализуя причины ее порождающие.</w:t>
      </w:r>
    </w:p>
    <w:p w:rsidR="00556443" w:rsidRPr="00556443" w:rsidRDefault="00556443" w:rsidP="00556443">
      <w:pPr>
        <w:tabs>
          <w:tab w:val="left" w:pos="4678"/>
          <w:tab w:val="left" w:pos="9070"/>
        </w:tabs>
        <w:suppressAutoHyphens w:val="0"/>
        <w:autoSpaceDE w:val="0"/>
        <w:autoSpaceDN w:val="0"/>
        <w:adjustRightInd w:val="0"/>
        <w:ind w:right="-144" w:firstLine="709"/>
        <w:jc w:val="both"/>
        <w:rPr>
          <w:sz w:val="28"/>
          <w:szCs w:val="28"/>
          <w:lang w:eastAsia="ru-RU"/>
        </w:rPr>
      </w:pPr>
      <w:r w:rsidRPr="00556443">
        <w:rPr>
          <w:sz w:val="28"/>
          <w:szCs w:val="28"/>
          <w:lang w:eastAsia="ru-RU"/>
        </w:rPr>
        <w:t>Поэтому в последнее время изучение криминологии является важным элементом профессиональной подготовки юриста.</w:t>
      </w:r>
    </w:p>
    <w:p w:rsidR="008E7877" w:rsidRDefault="008E7877">
      <w:pPr>
        <w:pStyle w:val="LO-Normal"/>
        <w:spacing w:line="360" w:lineRule="auto"/>
        <w:ind w:firstLine="709"/>
        <w:jc w:val="both"/>
        <w:rPr>
          <w:b/>
          <w:sz w:val="28"/>
          <w:szCs w:val="28"/>
        </w:rPr>
      </w:pPr>
    </w:p>
    <w:p w:rsidR="00892680" w:rsidRDefault="00892680">
      <w:pPr>
        <w:suppressAutoHyphens w:val="0"/>
        <w:rPr>
          <w:b/>
          <w:bCs/>
          <w:sz w:val="32"/>
          <w:szCs w:val="28"/>
        </w:rPr>
      </w:pPr>
      <w:r>
        <w:rPr>
          <w:sz w:val="32"/>
        </w:rPr>
        <w:br w:type="page"/>
      </w:r>
    </w:p>
    <w:p w:rsidR="008E7877" w:rsidRDefault="008E7877">
      <w:pPr>
        <w:pStyle w:val="1"/>
        <w:numPr>
          <w:ilvl w:val="0"/>
          <w:numId w:val="7"/>
        </w:numPr>
        <w:spacing w:before="0"/>
        <w:jc w:val="center"/>
        <w:rPr>
          <w:rFonts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lastRenderedPageBreak/>
        <w:t>ДИСЦИПЛИНЫ (МОДУЛЯ) В ЗАЧЕТНЫХ ЕДИНИЦАХ С УКАЗАНИЕМ КОЛИЧЕСТВА АКАДЕМИЧЕСКИХ (АСТРОНОМИЧЕСКИХ) ЧАСОВ ПО ВИДАМ УЧЕБНЫХ ЗАНЯТИЙ</w:t>
      </w:r>
    </w:p>
    <w:p w:rsidR="008E7877" w:rsidRDefault="008E7877">
      <w:pPr>
        <w:rPr>
          <w:sz w:val="32"/>
        </w:rPr>
      </w:pPr>
    </w:p>
    <w:p w:rsidR="008E7877" w:rsidRDefault="008E787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8845" w:type="dxa"/>
        <w:tblInd w:w="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2224"/>
        <w:gridCol w:w="2353"/>
        <w:gridCol w:w="10"/>
        <w:gridCol w:w="1659"/>
        <w:gridCol w:w="10"/>
      </w:tblGrid>
      <w:tr w:rsidR="008E7877" w:rsidTr="009060B7">
        <w:trPr>
          <w:cantSplit/>
          <w:trHeight w:val="293"/>
        </w:trPr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77" w:rsidRDefault="008E7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Виды занятий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77" w:rsidRDefault="008E7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 дисциплины</w:t>
            </w:r>
          </w:p>
        </w:tc>
        <w:tc>
          <w:tcPr>
            <w:tcW w:w="166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7877" w:rsidRDefault="008E7877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8E7877" w:rsidTr="009060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13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77" w:rsidRDefault="008E7877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77" w:rsidRDefault="008E7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166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7877" w:rsidRDefault="008E7877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8E7877" w:rsidTr="009060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13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77" w:rsidRDefault="008E7877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877" w:rsidRDefault="008E7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Очная форма обучения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877" w:rsidRDefault="00892680" w:rsidP="008926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Очно-з</w:t>
            </w:r>
            <w:r w:rsidR="008E7877">
              <w:rPr>
                <w:rFonts w:eastAsia="Calibri"/>
                <w:sz w:val="28"/>
                <w:szCs w:val="28"/>
              </w:rPr>
              <w:t>аочная форма обучения</w:t>
            </w:r>
          </w:p>
        </w:tc>
        <w:tc>
          <w:tcPr>
            <w:tcW w:w="16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E7877" w:rsidRDefault="008E7877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E7877" w:rsidTr="009060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602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77" w:rsidRDefault="008E78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 зачетных единиц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877" w:rsidRDefault="0055644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877" w:rsidRDefault="0055644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E7877" w:rsidRDefault="008E7877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E7877" w:rsidTr="009060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616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77" w:rsidRDefault="008E78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877" w:rsidRDefault="0055644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877" w:rsidRDefault="0055644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16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E7877" w:rsidRDefault="008E7877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E7877" w:rsidTr="009060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309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77" w:rsidRDefault="008E78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Аудиторные занятия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877" w:rsidRDefault="0055644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877" w:rsidRDefault="0055644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E7877" w:rsidRDefault="008E7877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E7877" w:rsidTr="009060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293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77" w:rsidRDefault="008E78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Лекции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877" w:rsidRDefault="004A262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  <w:r w:rsidR="0055644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877" w:rsidRDefault="0055644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E7877" w:rsidRDefault="008E7877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E7877" w:rsidTr="009060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616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77" w:rsidRDefault="008E78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877" w:rsidRDefault="004A262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1</w:t>
            </w:r>
            <w:r w:rsidR="00556443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877" w:rsidRDefault="0055644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E7877" w:rsidRDefault="008E7877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E7877" w:rsidTr="009060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616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77" w:rsidRDefault="008E78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877" w:rsidRDefault="0055644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877" w:rsidRDefault="0055644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E7877" w:rsidRDefault="008E7877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E7877" w:rsidTr="009060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309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77" w:rsidRDefault="008E78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Реферат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877" w:rsidRDefault="007A6CF5">
            <w:pPr>
              <w:snapToGrid w:val="0"/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877" w:rsidRDefault="007A6CF5">
            <w:pPr>
              <w:snapToGrid w:val="0"/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6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E7877" w:rsidRDefault="008E7877">
            <w:pPr>
              <w:snapToGrid w:val="0"/>
              <w:ind w:left="3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E7877" w:rsidTr="009060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632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77" w:rsidRDefault="008E787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877" w:rsidRDefault="008E7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зачет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877" w:rsidRDefault="008E7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зачет</w:t>
            </w:r>
          </w:p>
        </w:tc>
        <w:tc>
          <w:tcPr>
            <w:tcW w:w="16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E7877" w:rsidRDefault="008E7877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E7877" w:rsidRDefault="008E7877">
      <w:pPr>
        <w:spacing w:line="360" w:lineRule="auto"/>
        <w:jc w:val="center"/>
        <w:rPr>
          <w:b/>
          <w:sz w:val="28"/>
          <w:szCs w:val="28"/>
        </w:rPr>
      </w:pPr>
    </w:p>
    <w:p w:rsidR="008E7877" w:rsidRDefault="008E7877">
      <w:pPr>
        <w:spacing w:line="360" w:lineRule="auto"/>
        <w:jc w:val="center"/>
        <w:rPr>
          <w:b/>
          <w:sz w:val="28"/>
          <w:szCs w:val="28"/>
        </w:rPr>
      </w:pPr>
    </w:p>
    <w:p w:rsidR="008E7877" w:rsidRDefault="008E7877">
      <w:pPr>
        <w:spacing w:line="360" w:lineRule="auto"/>
        <w:jc w:val="center"/>
        <w:rPr>
          <w:b/>
          <w:sz w:val="28"/>
          <w:szCs w:val="28"/>
        </w:rPr>
      </w:pPr>
    </w:p>
    <w:p w:rsidR="008E7877" w:rsidRDefault="008E7877">
      <w:pPr>
        <w:pStyle w:val="ac"/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:rsidR="008E7877" w:rsidRDefault="008E7877">
      <w:pPr>
        <w:rPr>
          <w:b/>
          <w:bCs/>
          <w:caps/>
          <w:sz w:val="28"/>
          <w:szCs w:val="28"/>
        </w:rPr>
      </w:pPr>
    </w:p>
    <w:p w:rsidR="00892680" w:rsidRDefault="00892680">
      <w:pPr>
        <w:suppressAutoHyphens w:val="0"/>
        <w:rPr>
          <w:rFonts w:eastAsia="Calibri"/>
          <w:b/>
          <w:sz w:val="32"/>
          <w:szCs w:val="22"/>
        </w:rPr>
      </w:pPr>
      <w:r>
        <w:rPr>
          <w:b/>
          <w:sz w:val="32"/>
        </w:rPr>
        <w:br w:type="page"/>
      </w:r>
    </w:p>
    <w:p w:rsidR="008E7877" w:rsidRDefault="008E7877">
      <w:pPr>
        <w:pStyle w:val="af2"/>
        <w:numPr>
          <w:ilvl w:val="0"/>
          <w:numId w:val="7"/>
        </w:numPr>
        <w:ind w:left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lastRenderedPageBreak/>
        <w:t>СОДЕРЖАНИЕ ДИСЦИПЛИНЫ (МОДУЛЯ), СТРУКТУРИРОВАННОЕ ПО ТЕМАМ (РАЗДЕЛАМ) С УКАЗАНИЕМ ЧАСОВ И ВИДОВ УЧЕБНЫХ ЗАНЯТИЙ</w:t>
      </w:r>
    </w:p>
    <w:p w:rsidR="008E7877" w:rsidRDefault="008E7877">
      <w:pPr>
        <w:pStyle w:val="af2"/>
        <w:rPr>
          <w:rFonts w:ascii="Times New Roman" w:hAnsi="Times New Roman"/>
          <w:b/>
          <w:sz w:val="28"/>
        </w:rPr>
      </w:pPr>
    </w:p>
    <w:p w:rsidR="008E7877" w:rsidRDefault="008E7877">
      <w:pPr>
        <w:pStyle w:val="af2"/>
        <w:numPr>
          <w:ilvl w:val="1"/>
          <w:numId w:val="7"/>
        </w:numPr>
        <w:ind w:left="426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>Учебно-тематический план курса и распределение часов по темам занятий</w:t>
      </w:r>
    </w:p>
    <w:p w:rsidR="008E7877" w:rsidRDefault="008E7877">
      <w:pPr>
        <w:jc w:val="center"/>
        <w:rPr>
          <w:b/>
          <w:bCs/>
          <w:sz w:val="28"/>
        </w:rPr>
      </w:pPr>
      <w:r>
        <w:rPr>
          <w:b/>
          <w:sz w:val="28"/>
        </w:rPr>
        <w:t>Очная форма обучения</w:t>
      </w:r>
    </w:p>
    <w:tbl>
      <w:tblPr>
        <w:tblpPr w:leftFromText="180" w:rightFromText="180" w:vertAnchor="text" w:horzAnchor="margin" w:tblpXSpec="center" w:tblpY="154"/>
        <w:tblW w:w="10325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417"/>
        <w:gridCol w:w="1134"/>
        <w:gridCol w:w="1276"/>
        <w:gridCol w:w="1277"/>
        <w:gridCol w:w="1427"/>
      </w:tblGrid>
      <w:tr w:rsidR="00293C41" w:rsidTr="00293C41">
        <w:trPr>
          <w:cantSplit/>
          <w:trHeight w:val="1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Default="00293C41" w:rsidP="0029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Default="00293C41" w:rsidP="0029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C41" w:rsidRDefault="00293C41" w:rsidP="00293C41">
            <w:pPr>
              <w:jc w:val="center"/>
              <w:rPr>
                <w:b/>
                <w:sz w:val="20"/>
                <w:szCs w:val="20"/>
              </w:rPr>
            </w:pPr>
            <w:r w:rsidRPr="00293C41">
              <w:rPr>
                <w:b/>
                <w:sz w:val="20"/>
                <w:szCs w:val="20"/>
                <w:lang w:eastAsia="en-US"/>
              </w:rPr>
              <w:t>Контролируемы компетенции (или их части</w:t>
            </w:r>
            <w:r w:rsidRPr="001D1470">
              <w:rPr>
                <w:b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Default="00293C41" w:rsidP="0029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Default="00293C41" w:rsidP="0029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Аудиторные занятия</w:t>
            </w:r>
          </w:p>
          <w:p w:rsidR="00293C41" w:rsidRDefault="00293C41" w:rsidP="0029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(час.)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41" w:rsidRDefault="00293C41" w:rsidP="0029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Самост.</w:t>
            </w:r>
          </w:p>
          <w:p w:rsidR="00293C41" w:rsidRDefault="00293C41" w:rsidP="0029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</w:t>
            </w:r>
          </w:p>
          <w:p w:rsidR="00293C41" w:rsidRDefault="00293C41" w:rsidP="00293C41">
            <w:pPr>
              <w:jc w:val="center"/>
            </w:pPr>
            <w:r>
              <w:rPr>
                <w:b/>
                <w:sz w:val="20"/>
                <w:szCs w:val="20"/>
              </w:rPr>
              <w:t>(час.)</w:t>
            </w:r>
          </w:p>
        </w:tc>
      </w:tr>
      <w:tr w:rsidR="00293C41" w:rsidTr="00293C41">
        <w:trPr>
          <w:cantSplit/>
          <w:trHeight w:val="1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41" w:rsidRDefault="00293C41" w:rsidP="00293C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41" w:rsidRDefault="00293C41" w:rsidP="00293C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41" w:rsidRDefault="00293C41" w:rsidP="00293C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41" w:rsidRDefault="00293C41" w:rsidP="00293C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Default="00293C41" w:rsidP="0029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Default="00293C41" w:rsidP="0029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41" w:rsidRDefault="00293C41" w:rsidP="00293C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3C41" w:rsidTr="00293C41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Default="00293C41" w:rsidP="00293C41">
            <w:pPr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41" w:rsidRPr="00556443" w:rsidRDefault="00293C41" w:rsidP="00293C41">
            <w:pPr>
              <w:ind w:right="-108"/>
              <w:rPr>
                <w:sz w:val="28"/>
              </w:rPr>
            </w:pPr>
            <w:r w:rsidRPr="00556443">
              <w:rPr>
                <w:sz w:val="28"/>
              </w:rPr>
              <w:t>Понятие предмета  криминологии. Источники и система науки криминология.</w:t>
            </w:r>
          </w:p>
          <w:p w:rsidR="00293C41" w:rsidRPr="00556443" w:rsidRDefault="00293C41" w:rsidP="00293C41">
            <w:pPr>
              <w:ind w:right="-108"/>
              <w:rPr>
                <w:sz w:val="28"/>
              </w:rPr>
            </w:pPr>
            <w:r w:rsidRPr="00556443">
              <w:rPr>
                <w:sz w:val="28"/>
              </w:rPr>
              <w:t>Методы криминологических исследований.</w:t>
            </w:r>
            <w:r w:rsidR="00CB57B6">
              <w:rPr>
                <w:sz w:val="28"/>
              </w:rPr>
              <w:t xml:space="preserve"> </w:t>
            </w:r>
            <w:r w:rsidR="00CB57B6" w:rsidRPr="00962B6A">
              <w:t>(интерактивная форма)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67" w:rsidRDefault="00293C41" w:rsidP="00293C41">
            <w:pPr>
              <w:tabs>
                <w:tab w:val="left" w:pos="4678"/>
                <w:tab w:val="left" w:pos="9070"/>
              </w:tabs>
              <w:suppressAutoHyphens w:val="0"/>
              <w:autoSpaceDE w:val="0"/>
              <w:autoSpaceDN w:val="0"/>
              <w:adjustRightInd w:val="0"/>
              <w:ind w:right="-144"/>
              <w:rPr>
                <w:sz w:val="28"/>
                <w:szCs w:val="28"/>
                <w:lang w:eastAsia="ru-RU"/>
              </w:rPr>
            </w:pPr>
            <w:r w:rsidRPr="006F2046">
              <w:rPr>
                <w:sz w:val="28"/>
                <w:szCs w:val="28"/>
                <w:lang w:eastAsia="ru-RU"/>
              </w:rPr>
              <w:t xml:space="preserve">ОК-1, </w:t>
            </w:r>
          </w:p>
          <w:p w:rsidR="00955367" w:rsidRDefault="00293C41" w:rsidP="00293C41">
            <w:pPr>
              <w:tabs>
                <w:tab w:val="left" w:pos="4678"/>
                <w:tab w:val="left" w:pos="9070"/>
              </w:tabs>
              <w:suppressAutoHyphens w:val="0"/>
              <w:autoSpaceDE w:val="0"/>
              <w:autoSpaceDN w:val="0"/>
              <w:adjustRightInd w:val="0"/>
              <w:ind w:right="-14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ОК-4, </w:t>
            </w:r>
            <w:r w:rsidRPr="006F2046">
              <w:rPr>
                <w:sz w:val="28"/>
                <w:szCs w:val="28"/>
                <w:lang w:eastAsia="ru-RU"/>
              </w:rPr>
              <w:t>ОПК-4</w:t>
            </w:r>
            <w:r w:rsidR="00955367">
              <w:rPr>
                <w:sz w:val="28"/>
                <w:szCs w:val="28"/>
                <w:lang w:eastAsia="ru-RU"/>
              </w:rPr>
              <w:t>,</w:t>
            </w:r>
          </w:p>
          <w:p w:rsidR="00293C41" w:rsidRDefault="00293C41" w:rsidP="00293C41">
            <w:pPr>
              <w:tabs>
                <w:tab w:val="left" w:pos="4678"/>
                <w:tab w:val="left" w:pos="9070"/>
              </w:tabs>
              <w:suppressAutoHyphens w:val="0"/>
              <w:autoSpaceDE w:val="0"/>
              <w:autoSpaceDN w:val="0"/>
              <w:adjustRightInd w:val="0"/>
              <w:ind w:right="-144"/>
              <w:rPr>
                <w:sz w:val="28"/>
                <w:szCs w:val="28"/>
                <w:lang w:eastAsia="ru-RU"/>
              </w:rPr>
            </w:pPr>
            <w:r w:rsidRPr="006F2046">
              <w:rPr>
                <w:sz w:val="28"/>
                <w:szCs w:val="28"/>
                <w:lang w:eastAsia="ru-RU"/>
              </w:rPr>
              <w:t xml:space="preserve"> ПК-6,</w:t>
            </w:r>
          </w:p>
          <w:p w:rsidR="00293C41" w:rsidRPr="006F2046" w:rsidRDefault="00955367" w:rsidP="00293C41">
            <w:pPr>
              <w:tabs>
                <w:tab w:val="left" w:pos="4678"/>
                <w:tab w:val="left" w:pos="9070"/>
              </w:tabs>
              <w:suppressAutoHyphens w:val="0"/>
              <w:autoSpaceDE w:val="0"/>
              <w:autoSpaceDN w:val="0"/>
              <w:adjustRightInd w:val="0"/>
              <w:ind w:right="-14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ПК-14</w:t>
            </w:r>
          </w:p>
          <w:p w:rsidR="00293C41" w:rsidRPr="009060B7" w:rsidRDefault="00293C41" w:rsidP="00293C4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41" w:rsidRPr="009060B7" w:rsidRDefault="00293C41" w:rsidP="00293C41">
            <w:pPr>
              <w:jc w:val="center"/>
              <w:rPr>
                <w:sz w:val="28"/>
              </w:rPr>
            </w:pPr>
            <w:r w:rsidRPr="009060B7">
              <w:rPr>
                <w:sz w:val="28"/>
              </w:rPr>
              <w:t>6</w:t>
            </w:r>
          </w:p>
        </w:tc>
      </w:tr>
      <w:tr w:rsidR="00293C41" w:rsidTr="00293C41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Default="00293C41" w:rsidP="00293C41">
            <w:pPr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41" w:rsidRPr="00556443" w:rsidRDefault="00293C41" w:rsidP="00293C41">
            <w:pPr>
              <w:ind w:right="-108"/>
              <w:rPr>
                <w:sz w:val="28"/>
              </w:rPr>
            </w:pPr>
            <w:r w:rsidRPr="00556443">
              <w:rPr>
                <w:sz w:val="28"/>
              </w:rPr>
              <w:t>История развития криминологии. Современные криминологические теории.</w:t>
            </w:r>
            <w:r w:rsidR="00CB57B6">
              <w:rPr>
                <w:sz w:val="28"/>
              </w:rPr>
              <w:t xml:space="preserve"> </w:t>
            </w:r>
            <w:r w:rsidR="00CB57B6" w:rsidRPr="00962B6A">
              <w:t>(интерактивная форма)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41" w:rsidRDefault="00955367" w:rsidP="00293C41">
            <w:pPr>
              <w:jc w:val="center"/>
              <w:rPr>
                <w:sz w:val="28"/>
                <w:szCs w:val="28"/>
                <w:lang w:eastAsia="ru-RU"/>
              </w:rPr>
            </w:pPr>
            <w:r w:rsidRPr="006F2046">
              <w:rPr>
                <w:sz w:val="28"/>
                <w:szCs w:val="28"/>
                <w:lang w:eastAsia="ru-RU"/>
              </w:rPr>
              <w:t xml:space="preserve">ОК-1, </w:t>
            </w:r>
            <w:r>
              <w:rPr>
                <w:sz w:val="28"/>
                <w:szCs w:val="28"/>
                <w:lang w:eastAsia="ru-RU"/>
              </w:rPr>
              <w:t>ОК-4,</w:t>
            </w:r>
          </w:p>
          <w:p w:rsidR="00955367" w:rsidRDefault="00955367" w:rsidP="00293C4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9060B7" w:rsidRDefault="00293C41" w:rsidP="00293C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9060B7" w:rsidRDefault="00293C41" w:rsidP="00293C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293C41" w:rsidTr="00293C41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39733B" w:rsidRDefault="00293C41" w:rsidP="00293C41">
            <w:pPr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41" w:rsidRPr="00556443" w:rsidRDefault="00293C41" w:rsidP="00293C41">
            <w:pPr>
              <w:ind w:right="-108"/>
              <w:rPr>
                <w:sz w:val="28"/>
              </w:rPr>
            </w:pPr>
            <w:r w:rsidRPr="00556443">
              <w:rPr>
                <w:sz w:val="28"/>
              </w:rPr>
              <w:t>Преступность и ее основные  характеристики. Причины и условия преступности. Личность преступника</w:t>
            </w:r>
            <w:r w:rsidR="00CB57B6">
              <w:rPr>
                <w:sz w:val="28"/>
              </w:rPr>
              <w:t xml:space="preserve"> </w:t>
            </w:r>
            <w:r w:rsidR="00CB57B6" w:rsidRPr="00962B6A">
              <w:t>(интерактивная форма)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67" w:rsidRDefault="00955367" w:rsidP="00293C41">
            <w:pPr>
              <w:jc w:val="center"/>
              <w:rPr>
                <w:sz w:val="28"/>
                <w:szCs w:val="28"/>
                <w:lang w:eastAsia="ru-RU"/>
              </w:rPr>
            </w:pPr>
            <w:r w:rsidRPr="006F2046">
              <w:rPr>
                <w:sz w:val="28"/>
                <w:szCs w:val="28"/>
                <w:lang w:eastAsia="ru-RU"/>
              </w:rPr>
              <w:t>ОК-1, ОК-4,</w:t>
            </w:r>
          </w:p>
          <w:p w:rsidR="00293C41" w:rsidRPr="009060B7" w:rsidRDefault="00955367" w:rsidP="00293C41">
            <w:pPr>
              <w:jc w:val="center"/>
              <w:rPr>
                <w:sz w:val="28"/>
              </w:rPr>
            </w:pPr>
            <w:r w:rsidRPr="006F2046">
              <w:rPr>
                <w:sz w:val="28"/>
                <w:szCs w:val="28"/>
                <w:lang w:eastAsia="ru-RU"/>
              </w:rPr>
              <w:t>ОПК-1, ПК-3,</w:t>
            </w:r>
            <w:r>
              <w:rPr>
                <w:sz w:val="28"/>
                <w:szCs w:val="28"/>
                <w:lang w:eastAsia="ru-RU"/>
              </w:rPr>
              <w:t xml:space="preserve"> ПК-6,</w:t>
            </w:r>
            <w:r w:rsidRPr="006F2046">
              <w:rPr>
                <w:sz w:val="28"/>
                <w:szCs w:val="28"/>
                <w:lang w:eastAsia="ru-RU"/>
              </w:rPr>
              <w:t xml:space="preserve"> ПК-11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9060B7" w:rsidRDefault="00293C41" w:rsidP="00293C41">
            <w:pPr>
              <w:jc w:val="center"/>
              <w:rPr>
                <w:sz w:val="28"/>
              </w:rPr>
            </w:pPr>
            <w:r w:rsidRPr="009060B7">
              <w:rPr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9060B7" w:rsidRDefault="00293C41" w:rsidP="00293C41">
            <w:pPr>
              <w:jc w:val="center"/>
              <w:rPr>
                <w:sz w:val="28"/>
              </w:rPr>
            </w:pPr>
            <w:r w:rsidRPr="009060B7">
              <w:rPr>
                <w:sz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293C41" w:rsidTr="00293C41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39733B" w:rsidRDefault="00293C41" w:rsidP="00293C41">
            <w:pPr>
              <w:numPr>
                <w:ilvl w:val="0"/>
                <w:numId w:val="8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41" w:rsidRPr="00556443" w:rsidRDefault="00293C41" w:rsidP="00293C41">
            <w:pPr>
              <w:ind w:right="252"/>
              <w:rPr>
                <w:spacing w:val="-6"/>
                <w:sz w:val="28"/>
              </w:rPr>
            </w:pPr>
            <w:r w:rsidRPr="00556443">
              <w:rPr>
                <w:sz w:val="28"/>
              </w:rPr>
              <w:t>Предупреждение преступности. Криминологическое прогнозирование и планирование предупреждения преступности</w:t>
            </w:r>
            <w:r w:rsidR="00CB57B6">
              <w:rPr>
                <w:sz w:val="28"/>
              </w:rPr>
              <w:t xml:space="preserve"> </w:t>
            </w:r>
            <w:r w:rsidR="00CB57B6" w:rsidRPr="00962B6A">
              <w:t>(интерактивная форма)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67" w:rsidRDefault="00955367" w:rsidP="00955367">
            <w:pPr>
              <w:jc w:val="center"/>
              <w:rPr>
                <w:sz w:val="28"/>
                <w:szCs w:val="28"/>
                <w:lang w:eastAsia="ru-RU"/>
              </w:rPr>
            </w:pPr>
            <w:r w:rsidRPr="006F2046">
              <w:rPr>
                <w:sz w:val="28"/>
                <w:szCs w:val="28"/>
                <w:lang w:eastAsia="ru-RU"/>
              </w:rPr>
              <w:t>ОК-4,</w:t>
            </w:r>
          </w:p>
          <w:p w:rsidR="00293C41" w:rsidRPr="009060B7" w:rsidRDefault="00955367" w:rsidP="00955367">
            <w:pPr>
              <w:jc w:val="center"/>
              <w:rPr>
                <w:sz w:val="28"/>
              </w:rPr>
            </w:pPr>
            <w:r w:rsidRPr="006F2046">
              <w:rPr>
                <w:sz w:val="28"/>
                <w:szCs w:val="28"/>
                <w:lang w:eastAsia="ru-RU"/>
              </w:rPr>
              <w:t>ОПК-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6F2046">
              <w:rPr>
                <w:sz w:val="28"/>
                <w:szCs w:val="28"/>
                <w:lang w:eastAsia="ru-RU"/>
              </w:rPr>
              <w:t>, ПК-3,</w:t>
            </w:r>
            <w:r>
              <w:rPr>
                <w:sz w:val="28"/>
                <w:szCs w:val="28"/>
                <w:lang w:eastAsia="ru-RU"/>
              </w:rPr>
              <w:t xml:space="preserve"> ПК-6,</w:t>
            </w:r>
            <w:r w:rsidRPr="006F2046">
              <w:rPr>
                <w:sz w:val="28"/>
                <w:szCs w:val="28"/>
                <w:lang w:eastAsia="ru-RU"/>
              </w:rPr>
              <w:t xml:space="preserve"> ПК-11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9060B7" w:rsidRDefault="00293C41" w:rsidP="00293C41">
            <w:pPr>
              <w:jc w:val="center"/>
              <w:rPr>
                <w:sz w:val="28"/>
              </w:rPr>
            </w:pPr>
            <w:r w:rsidRPr="009060B7">
              <w:rPr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9060B7" w:rsidRDefault="00293C41" w:rsidP="00293C41">
            <w:pPr>
              <w:jc w:val="center"/>
              <w:rPr>
                <w:sz w:val="28"/>
              </w:rPr>
            </w:pPr>
            <w:r w:rsidRPr="009060B7">
              <w:rPr>
                <w:sz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293C41" w:rsidTr="00293C41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39733B" w:rsidRDefault="00293C41" w:rsidP="00293C41">
            <w:pPr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41" w:rsidRPr="00556443" w:rsidRDefault="00293C41" w:rsidP="00293C41">
            <w:pPr>
              <w:ind w:right="-108"/>
              <w:rPr>
                <w:spacing w:val="-6"/>
                <w:sz w:val="28"/>
              </w:rPr>
            </w:pPr>
            <w:r w:rsidRPr="00556443">
              <w:rPr>
                <w:sz w:val="28"/>
              </w:rPr>
              <w:t>Криминологическая характеристика экономической преступности и ее предупреждение.</w:t>
            </w:r>
            <w:r w:rsidR="00CB57B6">
              <w:rPr>
                <w:sz w:val="28"/>
              </w:rPr>
              <w:t xml:space="preserve"> </w:t>
            </w:r>
            <w:r w:rsidR="00CB57B6" w:rsidRPr="00962B6A">
              <w:t>(интерактивная форма)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41" w:rsidRDefault="00955367" w:rsidP="00293C41">
            <w:pPr>
              <w:jc w:val="center"/>
              <w:rPr>
                <w:sz w:val="28"/>
                <w:szCs w:val="28"/>
                <w:lang w:eastAsia="ru-RU"/>
              </w:rPr>
            </w:pPr>
            <w:r w:rsidRPr="006F2046">
              <w:rPr>
                <w:sz w:val="28"/>
                <w:szCs w:val="28"/>
                <w:lang w:eastAsia="ru-RU"/>
              </w:rPr>
              <w:t>ОК-7, ОПК-1,</w:t>
            </w:r>
            <w:r>
              <w:rPr>
                <w:sz w:val="28"/>
                <w:szCs w:val="28"/>
                <w:lang w:eastAsia="ru-RU"/>
              </w:rPr>
              <w:t xml:space="preserve"> ПК-6</w:t>
            </w:r>
            <w:r w:rsidRPr="006F2046">
              <w:rPr>
                <w:sz w:val="28"/>
                <w:szCs w:val="28"/>
                <w:lang w:eastAsia="ru-RU"/>
              </w:rPr>
              <w:t>, ПК-11</w:t>
            </w:r>
          </w:p>
          <w:p w:rsidR="00955367" w:rsidRPr="009060B7" w:rsidRDefault="00955367" w:rsidP="00293C4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ПК-14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293C41" w:rsidTr="00293C41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39733B" w:rsidRDefault="00293C41" w:rsidP="00293C41">
            <w:pPr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41" w:rsidRPr="00556443" w:rsidRDefault="00293C41" w:rsidP="00293C41">
            <w:pPr>
              <w:ind w:right="-108"/>
              <w:rPr>
                <w:spacing w:val="-6"/>
                <w:sz w:val="28"/>
              </w:rPr>
            </w:pPr>
            <w:r w:rsidRPr="00556443">
              <w:rPr>
                <w:sz w:val="28"/>
              </w:rPr>
              <w:t>Криминологическая характеристика организованной преступности и ее предупреждение</w:t>
            </w:r>
            <w:r w:rsidR="00CB57B6">
              <w:rPr>
                <w:sz w:val="28"/>
              </w:rPr>
              <w:t xml:space="preserve"> </w:t>
            </w:r>
            <w:r w:rsidR="00CB57B6" w:rsidRPr="00962B6A">
              <w:t>(интерактивная форма)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67" w:rsidRDefault="00955367" w:rsidP="00955367">
            <w:pPr>
              <w:jc w:val="center"/>
              <w:rPr>
                <w:sz w:val="28"/>
                <w:szCs w:val="28"/>
                <w:lang w:eastAsia="ru-RU"/>
              </w:rPr>
            </w:pPr>
            <w:r w:rsidRPr="006F2046">
              <w:rPr>
                <w:sz w:val="28"/>
                <w:szCs w:val="28"/>
                <w:lang w:eastAsia="ru-RU"/>
              </w:rPr>
              <w:t>ОК-7, ОПК-1,</w:t>
            </w:r>
            <w:r>
              <w:rPr>
                <w:sz w:val="28"/>
                <w:szCs w:val="28"/>
                <w:lang w:eastAsia="ru-RU"/>
              </w:rPr>
              <w:t xml:space="preserve"> ПК-6</w:t>
            </w:r>
            <w:r w:rsidRPr="006F2046">
              <w:rPr>
                <w:sz w:val="28"/>
                <w:szCs w:val="28"/>
                <w:lang w:eastAsia="ru-RU"/>
              </w:rPr>
              <w:t>, ПК-11</w:t>
            </w:r>
          </w:p>
          <w:p w:rsidR="00293C41" w:rsidRPr="009060B7" w:rsidRDefault="00955367" w:rsidP="0095536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ПК-14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293C41" w:rsidTr="00293C41">
        <w:trPr>
          <w:cantSplit/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39733B" w:rsidRDefault="00293C41" w:rsidP="00293C41">
            <w:pPr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41" w:rsidRPr="00556443" w:rsidRDefault="00293C41" w:rsidP="00293C41">
            <w:pPr>
              <w:ind w:right="-108"/>
              <w:rPr>
                <w:spacing w:val="-6"/>
                <w:sz w:val="28"/>
              </w:rPr>
            </w:pPr>
            <w:r w:rsidRPr="00556443">
              <w:rPr>
                <w:sz w:val="28"/>
              </w:rPr>
              <w:t>Криминологическая характеристика  преступности  несовер</w:t>
            </w:r>
            <w:r w:rsidR="00D179D7">
              <w:rPr>
                <w:sz w:val="28"/>
              </w:rPr>
              <w:t>шеннолетних и ее предупреждение</w:t>
            </w:r>
            <w:r w:rsidRPr="00556443">
              <w:rPr>
                <w:sz w:val="28"/>
              </w:rPr>
              <w:t>. Женская преступность</w:t>
            </w:r>
            <w:r w:rsidR="00CB57B6">
              <w:rPr>
                <w:sz w:val="28"/>
              </w:rPr>
              <w:t xml:space="preserve"> </w:t>
            </w:r>
            <w:r w:rsidR="00CB57B6" w:rsidRPr="00962B6A">
              <w:t>(интерактивная форма)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67" w:rsidRDefault="00955367" w:rsidP="00955367">
            <w:pPr>
              <w:jc w:val="center"/>
              <w:rPr>
                <w:sz w:val="28"/>
                <w:szCs w:val="28"/>
                <w:lang w:eastAsia="ru-RU"/>
              </w:rPr>
            </w:pPr>
            <w:r w:rsidRPr="006F2046">
              <w:rPr>
                <w:sz w:val="28"/>
                <w:szCs w:val="28"/>
                <w:lang w:eastAsia="ru-RU"/>
              </w:rPr>
              <w:t>ОК-7, ОПК-1,</w:t>
            </w:r>
            <w:r>
              <w:rPr>
                <w:sz w:val="28"/>
                <w:szCs w:val="28"/>
                <w:lang w:eastAsia="ru-RU"/>
              </w:rPr>
              <w:t xml:space="preserve"> ПК-6</w:t>
            </w:r>
            <w:r w:rsidRPr="006F2046">
              <w:rPr>
                <w:sz w:val="28"/>
                <w:szCs w:val="28"/>
                <w:lang w:eastAsia="ru-RU"/>
              </w:rPr>
              <w:t>, ПК-11</w:t>
            </w:r>
          </w:p>
          <w:p w:rsidR="00293C41" w:rsidRPr="009060B7" w:rsidRDefault="00955367" w:rsidP="0095536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ПК-14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293C41" w:rsidTr="00293C41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3C41" w:rsidRPr="0039733B" w:rsidRDefault="00293C41" w:rsidP="00293C41">
            <w:pPr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C41" w:rsidRPr="00556443" w:rsidRDefault="00293C41" w:rsidP="00293C41">
            <w:pPr>
              <w:ind w:right="-108"/>
              <w:rPr>
                <w:sz w:val="28"/>
              </w:rPr>
            </w:pPr>
            <w:r w:rsidRPr="00556443">
              <w:rPr>
                <w:sz w:val="28"/>
              </w:rPr>
              <w:t>Криминологическая характеристика профессиональной преступности и ее предупреждение.</w:t>
            </w:r>
            <w:r w:rsidR="00CB57B6">
              <w:rPr>
                <w:sz w:val="28"/>
              </w:rPr>
              <w:t xml:space="preserve"> </w:t>
            </w:r>
            <w:r w:rsidR="00CB57B6" w:rsidRPr="00962B6A">
              <w:t>(интерактивная форма)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367" w:rsidRDefault="00955367" w:rsidP="00955367">
            <w:pPr>
              <w:jc w:val="center"/>
              <w:rPr>
                <w:sz w:val="28"/>
                <w:szCs w:val="28"/>
                <w:lang w:eastAsia="ru-RU"/>
              </w:rPr>
            </w:pPr>
            <w:r w:rsidRPr="006F2046">
              <w:rPr>
                <w:sz w:val="28"/>
                <w:szCs w:val="28"/>
                <w:lang w:eastAsia="ru-RU"/>
              </w:rPr>
              <w:t>ОК-7, ОПК-1,</w:t>
            </w:r>
            <w:r>
              <w:rPr>
                <w:sz w:val="28"/>
                <w:szCs w:val="28"/>
                <w:lang w:eastAsia="ru-RU"/>
              </w:rPr>
              <w:t xml:space="preserve"> ПК-6</w:t>
            </w:r>
            <w:r w:rsidRPr="006F2046">
              <w:rPr>
                <w:sz w:val="28"/>
                <w:szCs w:val="28"/>
                <w:lang w:eastAsia="ru-RU"/>
              </w:rPr>
              <w:t>, ПК-11</w:t>
            </w:r>
          </w:p>
          <w:p w:rsidR="00293C41" w:rsidRPr="009060B7" w:rsidRDefault="00955367" w:rsidP="0095536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ПК-14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293C41" w:rsidTr="00293C41">
        <w:trPr>
          <w:cantSplit/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3C41" w:rsidRPr="0039733B" w:rsidRDefault="00293C41" w:rsidP="00293C41">
            <w:pPr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C41" w:rsidRPr="00556443" w:rsidRDefault="00293C41" w:rsidP="00293C41">
            <w:pPr>
              <w:ind w:right="-108"/>
              <w:rPr>
                <w:spacing w:val="-6"/>
                <w:sz w:val="28"/>
              </w:rPr>
            </w:pPr>
            <w:r w:rsidRPr="00556443">
              <w:rPr>
                <w:sz w:val="28"/>
              </w:rPr>
              <w:t>Криминологическая характеристика преступлений, совершенных по неосторожности и их предупреждение.</w:t>
            </w:r>
            <w:r w:rsidR="00CB57B6">
              <w:rPr>
                <w:sz w:val="28"/>
              </w:rPr>
              <w:t xml:space="preserve"> </w:t>
            </w:r>
            <w:r w:rsidR="00CB57B6" w:rsidRPr="00962B6A">
              <w:t>(интерактивная форма)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367" w:rsidRDefault="00955367" w:rsidP="00955367">
            <w:pPr>
              <w:jc w:val="center"/>
              <w:rPr>
                <w:sz w:val="28"/>
                <w:szCs w:val="28"/>
                <w:lang w:eastAsia="ru-RU"/>
              </w:rPr>
            </w:pPr>
            <w:r w:rsidRPr="006F2046">
              <w:rPr>
                <w:sz w:val="28"/>
                <w:szCs w:val="28"/>
                <w:lang w:eastAsia="ru-RU"/>
              </w:rPr>
              <w:t>ОК-7, ОПК-1,</w:t>
            </w:r>
            <w:r>
              <w:rPr>
                <w:sz w:val="28"/>
                <w:szCs w:val="28"/>
                <w:lang w:eastAsia="ru-RU"/>
              </w:rPr>
              <w:t xml:space="preserve"> ПК-6</w:t>
            </w:r>
            <w:r w:rsidRPr="006F2046">
              <w:rPr>
                <w:sz w:val="28"/>
                <w:szCs w:val="28"/>
                <w:lang w:eastAsia="ru-RU"/>
              </w:rPr>
              <w:t>, ПК-11</w:t>
            </w:r>
          </w:p>
          <w:p w:rsidR="00293C41" w:rsidRPr="009060B7" w:rsidRDefault="00955367" w:rsidP="0095536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ПК-14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3C41" w:rsidRPr="009060B7" w:rsidRDefault="00293C41" w:rsidP="00293C41">
            <w:pPr>
              <w:jc w:val="center"/>
              <w:rPr>
                <w:sz w:val="28"/>
              </w:rPr>
            </w:pPr>
            <w:r w:rsidRPr="009060B7">
              <w:rPr>
                <w:sz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293C41" w:rsidTr="00293C41">
        <w:trPr>
          <w:cantSplit/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39733B" w:rsidRDefault="00293C41" w:rsidP="00293C41">
            <w:pPr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41" w:rsidRPr="00556443" w:rsidRDefault="00293C41" w:rsidP="00293C41">
            <w:pPr>
              <w:ind w:right="-108"/>
              <w:rPr>
                <w:spacing w:val="-6"/>
                <w:sz w:val="28"/>
              </w:rPr>
            </w:pPr>
            <w:r w:rsidRPr="00556443">
              <w:rPr>
                <w:spacing w:val="-6"/>
                <w:sz w:val="28"/>
              </w:rPr>
              <w:t>Международная преступность.</w:t>
            </w:r>
            <w:r w:rsidRPr="00556443">
              <w:rPr>
                <w:sz w:val="28"/>
              </w:rPr>
              <w:t xml:space="preserve"> Международное сотрудничество в борьбе с преступностью</w:t>
            </w:r>
            <w:r w:rsidR="00CB57B6">
              <w:rPr>
                <w:sz w:val="28"/>
              </w:rPr>
              <w:t xml:space="preserve"> </w:t>
            </w:r>
            <w:r w:rsidR="00CB57B6" w:rsidRPr="00962B6A">
              <w:t>(интерактивная форма)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67" w:rsidRDefault="00955367" w:rsidP="00293C41">
            <w:pPr>
              <w:jc w:val="center"/>
              <w:rPr>
                <w:sz w:val="28"/>
                <w:szCs w:val="28"/>
                <w:lang w:eastAsia="ru-RU"/>
              </w:rPr>
            </w:pPr>
            <w:r w:rsidRPr="006F2046">
              <w:rPr>
                <w:sz w:val="28"/>
                <w:szCs w:val="28"/>
                <w:lang w:eastAsia="ru-RU"/>
              </w:rPr>
              <w:t xml:space="preserve">ОК-1, </w:t>
            </w:r>
          </w:p>
          <w:p w:rsidR="00955367" w:rsidRDefault="00955367" w:rsidP="00293C4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ОК-4,</w:t>
            </w:r>
          </w:p>
          <w:p w:rsidR="00293C41" w:rsidRPr="009060B7" w:rsidRDefault="00955367" w:rsidP="00293C41">
            <w:pPr>
              <w:jc w:val="center"/>
              <w:rPr>
                <w:sz w:val="28"/>
              </w:rPr>
            </w:pPr>
            <w:r w:rsidRPr="006F2046">
              <w:rPr>
                <w:sz w:val="28"/>
                <w:szCs w:val="28"/>
                <w:lang w:eastAsia="ru-RU"/>
              </w:rPr>
              <w:t>ПК-6, ПК-14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41" w:rsidRPr="004A262D" w:rsidRDefault="004A262D" w:rsidP="00293C4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892680" w:rsidTr="00892680">
        <w:trPr>
          <w:cantSplit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680" w:rsidRDefault="00892680" w:rsidP="00293C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 курсу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680" w:rsidRDefault="00892680" w:rsidP="00293C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680" w:rsidRDefault="00892680" w:rsidP="00293C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680" w:rsidRDefault="00892680" w:rsidP="00293C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680" w:rsidRPr="0039733B" w:rsidRDefault="00892680" w:rsidP="00293C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 w:rsidR="008E7877" w:rsidRDefault="008E7877">
      <w:pPr>
        <w:jc w:val="center"/>
        <w:rPr>
          <w:b/>
          <w:bCs/>
          <w:sz w:val="28"/>
        </w:rPr>
      </w:pPr>
    </w:p>
    <w:p w:rsidR="00CB57B6" w:rsidRPr="00E73E51" w:rsidRDefault="00CB57B6" w:rsidP="00D179D7">
      <w:pPr>
        <w:jc w:val="both"/>
      </w:pPr>
      <w:r w:rsidRPr="00E73E51">
        <w:rPr>
          <w:spacing w:val="-6"/>
        </w:rPr>
        <w:t>*</w:t>
      </w:r>
      <w:r w:rsidRPr="00E73E51">
        <w:t>Интерактивная форма изучения тематики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1D2671" w:rsidRPr="00CB57B6" w:rsidRDefault="00CB57B6" w:rsidP="00D179D7">
      <w:pPr>
        <w:jc w:val="both"/>
        <w:rPr>
          <w:b/>
          <w:color w:val="FF0000"/>
        </w:rPr>
      </w:pPr>
      <w:r w:rsidRPr="00E73E51">
        <w:t xml:space="preserve">Общий удельный вес интерактивной формы проведения занятий по дисциплине составляет </w:t>
      </w:r>
      <w:r w:rsidR="00D179D7">
        <w:t xml:space="preserve">100 </w:t>
      </w:r>
      <w:r w:rsidRPr="00E73E51">
        <w:t>% от аудиторного фонда, частично за счет лекций, частич</w:t>
      </w:r>
      <w:r>
        <w:t>но за счет практических занятий, а именно 36 часа.</w:t>
      </w:r>
      <w:r w:rsidR="004324E0">
        <w:rPr>
          <w:b/>
          <w:sz w:val="28"/>
          <w:szCs w:val="28"/>
        </w:rPr>
        <w:br w:type="page"/>
      </w:r>
    </w:p>
    <w:p w:rsidR="001D2671" w:rsidRPr="001D2671" w:rsidRDefault="00814B4D" w:rsidP="001D2671">
      <w:pPr>
        <w:pStyle w:val="LO-Normal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Очно-з</w:t>
      </w:r>
      <w:r w:rsidR="001D2671">
        <w:rPr>
          <w:b/>
          <w:sz w:val="28"/>
          <w:szCs w:val="28"/>
        </w:rPr>
        <w:t>аочная форма обучения</w:t>
      </w:r>
    </w:p>
    <w:tbl>
      <w:tblPr>
        <w:tblpPr w:leftFromText="180" w:rightFromText="180" w:vertAnchor="text" w:horzAnchor="margin" w:tblpXSpec="center" w:tblpY="332"/>
        <w:tblW w:w="10325" w:type="dxa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418"/>
        <w:gridCol w:w="1276"/>
        <w:gridCol w:w="1275"/>
        <w:gridCol w:w="1134"/>
        <w:gridCol w:w="1145"/>
      </w:tblGrid>
      <w:tr w:rsidR="001D2671" w:rsidTr="001D2671">
        <w:trPr>
          <w:cantSplit/>
          <w:trHeight w:val="1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671" w:rsidRDefault="001D2671" w:rsidP="001D2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671" w:rsidRDefault="001D2671" w:rsidP="001D2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671" w:rsidRDefault="001D2671" w:rsidP="001D2671">
            <w:pPr>
              <w:jc w:val="center"/>
              <w:rPr>
                <w:b/>
                <w:sz w:val="20"/>
                <w:szCs w:val="20"/>
              </w:rPr>
            </w:pPr>
            <w:r w:rsidRPr="00293C41">
              <w:rPr>
                <w:b/>
                <w:sz w:val="20"/>
                <w:szCs w:val="20"/>
                <w:lang w:eastAsia="en-US"/>
              </w:rPr>
              <w:t>Контролируемы компетенции (или их части</w:t>
            </w:r>
            <w:r w:rsidRPr="001D1470">
              <w:rPr>
                <w:b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671" w:rsidRDefault="001D2671" w:rsidP="001D2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671" w:rsidRDefault="001D2671" w:rsidP="001D2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Аудиторные занятия</w:t>
            </w:r>
          </w:p>
          <w:p w:rsidR="001D2671" w:rsidRDefault="001D2671" w:rsidP="001D2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(час.)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671" w:rsidRDefault="001D2671" w:rsidP="001D2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Самост.</w:t>
            </w:r>
          </w:p>
          <w:p w:rsidR="001D2671" w:rsidRDefault="001D2671" w:rsidP="001D2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</w:t>
            </w:r>
          </w:p>
          <w:p w:rsidR="001D2671" w:rsidRDefault="001D2671" w:rsidP="001D2671">
            <w:pPr>
              <w:jc w:val="center"/>
            </w:pPr>
            <w:r>
              <w:rPr>
                <w:b/>
                <w:sz w:val="20"/>
                <w:szCs w:val="20"/>
              </w:rPr>
              <w:t>(час.)</w:t>
            </w:r>
          </w:p>
        </w:tc>
      </w:tr>
      <w:tr w:rsidR="001D2671" w:rsidTr="001D2671">
        <w:trPr>
          <w:cantSplit/>
          <w:trHeight w:val="1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671" w:rsidRDefault="001D2671" w:rsidP="001D267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671" w:rsidRDefault="001D2671" w:rsidP="001D26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1" w:rsidRDefault="001D2671" w:rsidP="001D26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671" w:rsidRDefault="001D2671" w:rsidP="001D26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671" w:rsidRDefault="001D2671" w:rsidP="001D2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671" w:rsidRDefault="001D2671" w:rsidP="001D2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</w:t>
            </w: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71" w:rsidRDefault="001D2671" w:rsidP="001D267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D2671" w:rsidTr="001D2671">
        <w:trPr>
          <w:cantSplit/>
          <w:trHeight w:val="2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671" w:rsidRDefault="001D2671" w:rsidP="003D04D4">
            <w:pPr>
              <w:snapToGrid w:val="0"/>
              <w:ind w:left="360"/>
              <w:rPr>
                <w:sz w:val="2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671" w:rsidRPr="007A6CF5" w:rsidRDefault="001D2671" w:rsidP="001D2671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Установочная лекция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671" w:rsidRDefault="001D2671" w:rsidP="001D2671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671" w:rsidRPr="00A945E5" w:rsidRDefault="001D2671" w:rsidP="001D2671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671" w:rsidRDefault="001D2671" w:rsidP="001D26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671" w:rsidRPr="00A945E5" w:rsidRDefault="00A945E5" w:rsidP="001D2671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671" w:rsidRPr="00A945E5" w:rsidRDefault="00A945E5" w:rsidP="001D2671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64</w:t>
            </w:r>
          </w:p>
        </w:tc>
      </w:tr>
      <w:tr w:rsidR="003D04D4" w:rsidTr="001D2671">
        <w:trPr>
          <w:cantSplit/>
          <w:trHeight w:val="231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Default="003D04D4" w:rsidP="003D04D4">
            <w:pPr>
              <w:numPr>
                <w:ilvl w:val="0"/>
                <w:numId w:val="17"/>
              </w:num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D4" w:rsidRPr="00556443" w:rsidRDefault="003D04D4" w:rsidP="003D04D4">
            <w:pPr>
              <w:ind w:right="-108"/>
              <w:rPr>
                <w:sz w:val="28"/>
              </w:rPr>
            </w:pPr>
            <w:r w:rsidRPr="00556443">
              <w:rPr>
                <w:sz w:val="28"/>
              </w:rPr>
              <w:t>Понятие предмета  криминологии. Источники и система науки криминология.</w:t>
            </w:r>
          </w:p>
          <w:p w:rsidR="003D04D4" w:rsidRDefault="003D04D4" w:rsidP="003D04D4">
            <w:pPr>
              <w:ind w:right="-108"/>
              <w:rPr>
                <w:sz w:val="28"/>
              </w:rPr>
            </w:pPr>
            <w:r w:rsidRPr="00556443">
              <w:rPr>
                <w:sz w:val="28"/>
              </w:rPr>
              <w:t>Методы криминологических исследований.</w:t>
            </w:r>
            <w:r w:rsidR="00CB57B6">
              <w:rPr>
                <w:sz w:val="28"/>
              </w:rPr>
              <w:t xml:space="preserve"> </w:t>
            </w:r>
            <w:r w:rsidR="00CB57B6" w:rsidRPr="00962B6A">
              <w:t>(интерактивная форма)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4" w:rsidRPr="009060B7" w:rsidRDefault="003D04D4" w:rsidP="003D04D4">
            <w:pPr>
              <w:jc w:val="center"/>
              <w:rPr>
                <w:sz w:val="28"/>
              </w:rPr>
            </w:pPr>
            <w:r w:rsidRPr="00F203D1">
              <w:t>ОК-1, ОК-4, ОПК-4, ПК-6, ПК-14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4A262D" w:rsidRDefault="003D04D4" w:rsidP="003D04D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892680" w:rsidP="003D04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3D04D4" w:rsidP="003D04D4">
            <w:pPr>
              <w:jc w:val="center"/>
              <w:rPr>
                <w:sz w:val="28"/>
              </w:rPr>
            </w:pPr>
            <w:r w:rsidRPr="009060B7">
              <w:rPr>
                <w:sz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D4" w:rsidRPr="003D04D4" w:rsidRDefault="00A945E5" w:rsidP="003D04D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3D04D4" w:rsidTr="001D2671">
        <w:trPr>
          <w:cantSplit/>
          <w:trHeight w:val="156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Default="003D04D4" w:rsidP="003D04D4">
            <w:pPr>
              <w:numPr>
                <w:ilvl w:val="0"/>
                <w:numId w:val="17"/>
              </w:num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D4" w:rsidRPr="00556443" w:rsidRDefault="003D04D4" w:rsidP="003D04D4">
            <w:pPr>
              <w:ind w:right="-108"/>
              <w:rPr>
                <w:sz w:val="28"/>
              </w:rPr>
            </w:pPr>
            <w:r w:rsidRPr="00556443">
              <w:rPr>
                <w:sz w:val="28"/>
              </w:rPr>
              <w:t>История развития криминологии. Современные криминологические теории.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4" w:rsidRPr="00F203D1" w:rsidRDefault="003D04D4" w:rsidP="00892680">
            <w:pPr>
              <w:pStyle w:val="af2"/>
              <w:tabs>
                <w:tab w:val="left" w:pos="4678"/>
                <w:tab w:val="left" w:pos="9070"/>
              </w:tabs>
              <w:autoSpaceDE w:val="0"/>
              <w:autoSpaceDN w:val="0"/>
              <w:adjustRightInd w:val="0"/>
              <w:ind w:left="0"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D1">
              <w:rPr>
                <w:rFonts w:ascii="Times New Roman" w:hAnsi="Times New Roman"/>
                <w:sz w:val="24"/>
                <w:szCs w:val="24"/>
              </w:rPr>
              <w:t>ОК-1, ОК-4, ОК 7</w:t>
            </w:r>
          </w:p>
          <w:p w:rsidR="003D04D4" w:rsidRDefault="003D04D4" w:rsidP="003D04D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3D04D4" w:rsidP="003D04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892680" w:rsidP="003D04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892680" w:rsidP="003D04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D4" w:rsidRPr="003D04D4" w:rsidRDefault="003D04D4" w:rsidP="003D04D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3D04D4" w:rsidTr="001D2671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39733B" w:rsidRDefault="003D04D4" w:rsidP="003D04D4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D4" w:rsidRPr="00556443" w:rsidRDefault="003D04D4" w:rsidP="003D04D4">
            <w:pPr>
              <w:ind w:right="-108"/>
              <w:rPr>
                <w:sz w:val="28"/>
              </w:rPr>
            </w:pPr>
            <w:r w:rsidRPr="00556443">
              <w:rPr>
                <w:sz w:val="28"/>
              </w:rPr>
              <w:t>Преступность и ее основные  характеристики. Причины и условия преступности. Личность преступника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4" w:rsidRPr="009060B7" w:rsidRDefault="003D04D4" w:rsidP="003D04D4">
            <w:pPr>
              <w:jc w:val="center"/>
              <w:rPr>
                <w:sz w:val="28"/>
              </w:rPr>
            </w:pPr>
            <w:r w:rsidRPr="00F203D1">
              <w:t>ОК-1, ОК-4, ОПК-1, ПК-3, ПК-6, ПК-11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3D04D4" w:rsidP="003D04D4">
            <w:pPr>
              <w:jc w:val="center"/>
              <w:rPr>
                <w:sz w:val="28"/>
              </w:rPr>
            </w:pPr>
            <w:r w:rsidRPr="009060B7">
              <w:rPr>
                <w:sz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892680" w:rsidP="003D04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892680" w:rsidP="003D04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D4" w:rsidRPr="003D04D4" w:rsidRDefault="003D04D4" w:rsidP="003D04D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3D04D4" w:rsidTr="001D2671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39733B" w:rsidRDefault="003D04D4" w:rsidP="003D04D4">
            <w:pPr>
              <w:numPr>
                <w:ilvl w:val="0"/>
                <w:numId w:val="17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D4" w:rsidRPr="00556443" w:rsidRDefault="003D04D4" w:rsidP="003D04D4">
            <w:pPr>
              <w:ind w:right="252"/>
              <w:rPr>
                <w:spacing w:val="-6"/>
                <w:sz w:val="28"/>
              </w:rPr>
            </w:pPr>
            <w:r w:rsidRPr="00556443">
              <w:rPr>
                <w:sz w:val="28"/>
              </w:rPr>
              <w:t>Предупреждение преступности. Криминологическое прогнозирование и планирование предупреждения преступности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4" w:rsidRPr="009060B7" w:rsidRDefault="003D04D4" w:rsidP="003D04D4">
            <w:pPr>
              <w:jc w:val="center"/>
              <w:rPr>
                <w:sz w:val="28"/>
              </w:rPr>
            </w:pPr>
            <w:r w:rsidRPr="00F203D1">
              <w:t>ОК-4,ОПК-4, ПК-3, ПК-6, ПК-11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3D04D4" w:rsidP="003D04D4">
            <w:pPr>
              <w:jc w:val="center"/>
              <w:rPr>
                <w:sz w:val="28"/>
              </w:rPr>
            </w:pPr>
            <w:r w:rsidRPr="009060B7">
              <w:rPr>
                <w:sz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892680" w:rsidP="003D04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892680" w:rsidP="003D04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D4" w:rsidRPr="003D04D4" w:rsidRDefault="003D04D4" w:rsidP="003D04D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3D04D4" w:rsidTr="001D2671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39733B" w:rsidRDefault="003D04D4" w:rsidP="003D04D4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D4" w:rsidRPr="00556443" w:rsidRDefault="003D04D4" w:rsidP="003D04D4">
            <w:pPr>
              <w:ind w:right="-108"/>
              <w:rPr>
                <w:spacing w:val="-6"/>
                <w:sz w:val="28"/>
              </w:rPr>
            </w:pPr>
            <w:r w:rsidRPr="00556443">
              <w:rPr>
                <w:sz w:val="28"/>
              </w:rPr>
              <w:t>Криминологическая характеристика экономической преступности и ее предупреждение.</w:t>
            </w:r>
            <w:r w:rsidR="00CB57B6">
              <w:rPr>
                <w:sz w:val="28"/>
              </w:rPr>
              <w:t xml:space="preserve"> </w:t>
            </w:r>
            <w:r w:rsidR="00CB57B6" w:rsidRPr="00962B6A">
              <w:t>(интерактивная форма) 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4" w:rsidRPr="00016757" w:rsidRDefault="003D04D4" w:rsidP="003D04D4">
            <w:pPr>
              <w:suppressAutoHyphens w:val="0"/>
              <w:rPr>
                <w:lang w:eastAsia="ar-SA"/>
              </w:rPr>
            </w:pPr>
            <w:r w:rsidRPr="00016757">
              <w:t>ОК -7,  ОПК-1, ПК-6, ПК-11, ПК-14</w:t>
            </w:r>
          </w:p>
          <w:p w:rsidR="003D04D4" w:rsidRPr="009060B7" w:rsidRDefault="003D04D4" w:rsidP="003D04D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4A262D" w:rsidRDefault="003D04D4" w:rsidP="003D04D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892680" w:rsidP="003D04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3D04D4" w:rsidP="003D04D4">
            <w:pPr>
              <w:jc w:val="center"/>
              <w:rPr>
                <w:sz w:val="28"/>
              </w:rPr>
            </w:pPr>
            <w:r w:rsidRPr="009060B7">
              <w:rPr>
                <w:sz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D4" w:rsidRPr="003D04D4" w:rsidRDefault="00A945E5" w:rsidP="003D04D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3D04D4" w:rsidTr="001D2671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39733B" w:rsidRDefault="003D04D4" w:rsidP="003D04D4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D4" w:rsidRPr="00556443" w:rsidRDefault="003D04D4" w:rsidP="003D04D4">
            <w:pPr>
              <w:ind w:right="-108"/>
              <w:rPr>
                <w:spacing w:val="-6"/>
                <w:sz w:val="28"/>
              </w:rPr>
            </w:pPr>
            <w:r w:rsidRPr="00556443">
              <w:rPr>
                <w:sz w:val="28"/>
              </w:rPr>
              <w:t>Криминологическая характеристика организованной преступности и ее предупреждение</w:t>
            </w:r>
            <w:r w:rsidR="00CB57B6">
              <w:rPr>
                <w:sz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4" w:rsidRPr="00016757" w:rsidRDefault="003D04D4" w:rsidP="003D04D4">
            <w:pPr>
              <w:suppressAutoHyphens w:val="0"/>
              <w:rPr>
                <w:lang w:eastAsia="ar-SA"/>
              </w:rPr>
            </w:pPr>
            <w:r w:rsidRPr="00016757">
              <w:t>ОК -7,  ОПК-1, ПК-6, ПК-11, ПК-14</w:t>
            </w:r>
          </w:p>
          <w:p w:rsidR="003D04D4" w:rsidRPr="009060B7" w:rsidRDefault="003D04D4" w:rsidP="003D04D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4A262D" w:rsidRDefault="003D04D4" w:rsidP="003D04D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892680" w:rsidP="003D04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3D04D4" w:rsidP="003D04D4">
            <w:pPr>
              <w:jc w:val="center"/>
              <w:rPr>
                <w:sz w:val="28"/>
              </w:rPr>
            </w:pPr>
            <w:r w:rsidRPr="009060B7">
              <w:rPr>
                <w:sz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D4" w:rsidRPr="003D04D4" w:rsidRDefault="003D04D4" w:rsidP="003D04D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</w:tr>
      <w:tr w:rsidR="003D04D4" w:rsidTr="001D2671">
        <w:trPr>
          <w:cantSplit/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39733B" w:rsidRDefault="003D04D4" w:rsidP="003D04D4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D4" w:rsidRPr="00556443" w:rsidRDefault="003D04D4" w:rsidP="003D04D4">
            <w:pPr>
              <w:ind w:right="-108"/>
              <w:rPr>
                <w:spacing w:val="-6"/>
                <w:sz w:val="28"/>
              </w:rPr>
            </w:pPr>
            <w:r w:rsidRPr="00556443">
              <w:rPr>
                <w:sz w:val="28"/>
              </w:rPr>
              <w:t>Криминологическая характеристика  преступности  несовер</w:t>
            </w:r>
            <w:r w:rsidR="00D179D7">
              <w:rPr>
                <w:sz w:val="28"/>
              </w:rPr>
              <w:t>шеннолетних и ее предупреждение</w:t>
            </w:r>
            <w:r w:rsidRPr="00556443">
              <w:rPr>
                <w:sz w:val="28"/>
              </w:rPr>
              <w:t>. Женская преступность</w:t>
            </w:r>
            <w:r w:rsidR="00CB57B6">
              <w:rPr>
                <w:sz w:val="28"/>
              </w:rPr>
              <w:t xml:space="preserve"> </w:t>
            </w:r>
            <w:r w:rsidR="00CB57B6" w:rsidRPr="00962B6A">
              <w:t>(интерактивная форма) 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4" w:rsidRDefault="003D04D4" w:rsidP="003D04D4">
            <w:pPr>
              <w:suppressAutoHyphens w:val="0"/>
            </w:pPr>
            <w:r w:rsidRPr="00016757">
              <w:t xml:space="preserve">ОК -7,  ОПК-1, ПК-6, </w:t>
            </w:r>
          </w:p>
          <w:p w:rsidR="003D04D4" w:rsidRPr="00016757" w:rsidRDefault="003D04D4" w:rsidP="003D04D4">
            <w:pPr>
              <w:suppressAutoHyphens w:val="0"/>
              <w:rPr>
                <w:lang w:eastAsia="ar-SA"/>
              </w:rPr>
            </w:pPr>
            <w:r w:rsidRPr="00016757">
              <w:t>ПК-11, ПК-14</w:t>
            </w:r>
          </w:p>
          <w:p w:rsidR="003D04D4" w:rsidRPr="009060B7" w:rsidRDefault="003D04D4" w:rsidP="003D04D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4A262D" w:rsidRDefault="003D04D4" w:rsidP="003D04D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892680" w:rsidP="003D04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3D04D4" w:rsidP="003D04D4">
            <w:pPr>
              <w:jc w:val="center"/>
              <w:rPr>
                <w:sz w:val="28"/>
              </w:rPr>
            </w:pPr>
            <w:r w:rsidRPr="009060B7">
              <w:rPr>
                <w:sz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D4" w:rsidRPr="003D04D4" w:rsidRDefault="003D04D4" w:rsidP="003D04D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</w:tr>
      <w:tr w:rsidR="003D04D4" w:rsidTr="001D2671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04D4" w:rsidRPr="0039733B" w:rsidRDefault="003D04D4" w:rsidP="003D04D4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4D4" w:rsidRPr="00556443" w:rsidRDefault="003D04D4" w:rsidP="003D04D4">
            <w:pPr>
              <w:ind w:right="-108"/>
              <w:rPr>
                <w:sz w:val="28"/>
              </w:rPr>
            </w:pPr>
            <w:r w:rsidRPr="00556443">
              <w:rPr>
                <w:sz w:val="28"/>
              </w:rPr>
              <w:t>Криминологическая характеристика профессиональной преступности и ее предупреждение.</w:t>
            </w:r>
            <w:r w:rsidR="00CB57B6">
              <w:rPr>
                <w:sz w:val="28"/>
              </w:rPr>
              <w:t xml:space="preserve"> </w:t>
            </w:r>
            <w:r w:rsidR="00CB57B6" w:rsidRPr="00962B6A">
              <w:t>(интерактивная форма) 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4D4" w:rsidRPr="00016757" w:rsidRDefault="003D04D4" w:rsidP="003D04D4">
            <w:pPr>
              <w:suppressAutoHyphens w:val="0"/>
              <w:rPr>
                <w:lang w:eastAsia="ar-SA"/>
              </w:rPr>
            </w:pPr>
            <w:r w:rsidRPr="00016757">
              <w:t>ОК -7,  ОПК-1, ПК-6, ПК-11, ПК-14</w:t>
            </w:r>
          </w:p>
          <w:p w:rsidR="003D04D4" w:rsidRPr="009060B7" w:rsidRDefault="003D04D4" w:rsidP="003D04D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04D4" w:rsidRPr="004A262D" w:rsidRDefault="003D04D4" w:rsidP="003D04D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04D4" w:rsidRPr="009060B7" w:rsidRDefault="00892680" w:rsidP="003D04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04D4" w:rsidRPr="009060B7" w:rsidRDefault="003D04D4" w:rsidP="003D04D4">
            <w:pPr>
              <w:jc w:val="center"/>
              <w:rPr>
                <w:sz w:val="28"/>
              </w:rPr>
            </w:pPr>
            <w:r w:rsidRPr="009060B7">
              <w:rPr>
                <w:sz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4D4" w:rsidRPr="003D04D4" w:rsidRDefault="003D04D4" w:rsidP="003D04D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</w:tr>
      <w:tr w:rsidR="003D04D4" w:rsidTr="001D2671">
        <w:trPr>
          <w:cantSplit/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04D4" w:rsidRPr="0039733B" w:rsidRDefault="003D04D4" w:rsidP="003D04D4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4D4" w:rsidRPr="00556443" w:rsidRDefault="003D04D4" w:rsidP="003D04D4">
            <w:pPr>
              <w:ind w:right="-108"/>
              <w:rPr>
                <w:spacing w:val="-6"/>
                <w:sz w:val="28"/>
              </w:rPr>
            </w:pPr>
            <w:r w:rsidRPr="00556443">
              <w:rPr>
                <w:sz w:val="28"/>
              </w:rPr>
              <w:t>Криминологическая характеристика преступлений, совершенных по неосторожности и их предупреждение.</w:t>
            </w:r>
            <w:r w:rsidR="00CB57B6">
              <w:rPr>
                <w:sz w:val="28"/>
              </w:rPr>
              <w:t xml:space="preserve"> </w:t>
            </w:r>
            <w:r w:rsidR="00CB57B6" w:rsidRPr="00962B6A">
              <w:t>(интерактивная форма)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4D4" w:rsidRPr="00016757" w:rsidRDefault="003D04D4" w:rsidP="003D04D4">
            <w:pPr>
              <w:suppressAutoHyphens w:val="0"/>
              <w:rPr>
                <w:lang w:eastAsia="ar-SA"/>
              </w:rPr>
            </w:pPr>
            <w:r w:rsidRPr="00016757">
              <w:t>ОК -7,  ОПК-1, ПК-6, ПК-11, ПК-14</w:t>
            </w:r>
          </w:p>
          <w:p w:rsidR="003D04D4" w:rsidRPr="009060B7" w:rsidRDefault="003D04D4" w:rsidP="003D04D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04D4" w:rsidRPr="004A262D" w:rsidRDefault="003D04D4" w:rsidP="003D04D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04D4" w:rsidRPr="009060B7" w:rsidRDefault="00892680" w:rsidP="003D04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04D4" w:rsidRPr="009060B7" w:rsidRDefault="003D04D4" w:rsidP="003D04D4">
            <w:pPr>
              <w:jc w:val="center"/>
              <w:rPr>
                <w:sz w:val="28"/>
              </w:rPr>
            </w:pPr>
            <w:r w:rsidRPr="009060B7">
              <w:rPr>
                <w:sz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4D4" w:rsidRPr="003D04D4" w:rsidRDefault="003D04D4" w:rsidP="003D04D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</w:tr>
      <w:tr w:rsidR="003D04D4" w:rsidTr="001D2671">
        <w:trPr>
          <w:cantSplit/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39733B" w:rsidRDefault="003D04D4" w:rsidP="003D04D4">
            <w:pPr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D4" w:rsidRPr="00556443" w:rsidRDefault="003D04D4" w:rsidP="003D04D4">
            <w:pPr>
              <w:ind w:right="-108"/>
              <w:rPr>
                <w:spacing w:val="-6"/>
                <w:sz w:val="28"/>
              </w:rPr>
            </w:pPr>
            <w:r w:rsidRPr="00556443">
              <w:rPr>
                <w:spacing w:val="-6"/>
                <w:sz w:val="28"/>
              </w:rPr>
              <w:t>Международная преступность.</w:t>
            </w:r>
            <w:r w:rsidRPr="00556443">
              <w:rPr>
                <w:sz w:val="28"/>
              </w:rPr>
              <w:t xml:space="preserve"> Международное сотрудничество в борьбе с преступностью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D4" w:rsidRPr="00F203D1" w:rsidRDefault="003D04D4" w:rsidP="003D04D4">
            <w:pPr>
              <w:rPr>
                <w:lang w:eastAsia="ar-SA"/>
              </w:rPr>
            </w:pPr>
            <w:r w:rsidRPr="00F203D1">
              <w:t>ОК-1, ОК-4, ПК-6, ПК-14</w:t>
            </w:r>
          </w:p>
          <w:p w:rsidR="003D04D4" w:rsidRPr="009060B7" w:rsidRDefault="003D04D4" w:rsidP="003D04D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4A262D" w:rsidRDefault="003D04D4" w:rsidP="003D04D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892680" w:rsidP="003D04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D4" w:rsidRPr="009060B7" w:rsidRDefault="00892680" w:rsidP="003D04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D4" w:rsidRPr="003D04D4" w:rsidRDefault="003D04D4" w:rsidP="003D04D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892680" w:rsidTr="00D3433A">
        <w:trPr>
          <w:cantSplit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680" w:rsidRDefault="00892680" w:rsidP="001D26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 курсу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680" w:rsidRDefault="00892680" w:rsidP="001D26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680" w:rsidRDefault="00892680" w:rsidP="001D26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680" w:rsidRDefault="00892680" w:rsidP="001D26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680" w:rsidRPr="0039733B" w:rsidRDefault="00892680" w:rsidP="001D26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</w:tr>
    </w:tbl>
    <w:p w:rsidR="00CB57B6" w:rsidRPr="00E73E51" w:rsidRDefault="00CB57B6" w:rsidP="00CB57B6">
      <w:r w:rsidRPr="00E73E51">
        <w:rPr>
          <w:spacing w:val="-6"/>
        </w:rPr>
        <w:t>*</w:t>
      </w:r>
      <w:r w:rsidRPr="00E73E51">
        <w:t>Интерактивная форма изучения тематики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CB57B6" w:rsidRDefault="00CB57B6" w:rsidP="00CB57B6">
      <w:pPr>
        <w:rPr>
          <w:b/>
          <w:color w:val="FF0000"/>
        </w:rPr>
      </w:pPr>
      <w:r w:rsidRPr="00E73E51">
        <w:t xml:space="preserve">Общий удельный вес интерактивной формы проведения занятий по дисциплине составляет </w:t>
      </w:r>
      <w:r w:rsidR="00D179D7">
        <w:t>63</w:t>
      </w:r>
      <w:r>
        <w:t xml:space="preserve"> </w:t>
      </w:r>
      <w:r w:rsidRPr="00E73E51">
        <w:t>% от аудиторного фонда, частично за счет лекций, частич</w:t>
      </w:r>
      <w:r>
        <w:t xml:space="preserve">но за счет практических занятий, а именно </w:t>
      </w:r>
      <w:r w:rsidR="00D179D7">
        <w:t>5</w:t>
      </w:r>
      <w:r>
        <w:t xml:space="preserve"> часа.</w:t>
      </w:r>
    </w:p>
    <w:p w:rsidR="008E7877" w:rsidRDefault="008E7877">
      <w:pPr>
        <w:jc w:val="both"/>
        <w:rPr>
          <w:spacing w:val="-6"/>
        </w:rPr>
      </w:pPr>
    </w:p>
    <w:p w:rsidR="008E7877" w:rsidRDefault="008E7877">
      <w:pPr>
        <w:rPr>
          <w:b/>
          <w:sz w:val="28"/>
        </w:rPr>
      </w:pPr>
    </w:p>
    <w:p w:rsidR="008E7877" w:rsidRDefault="008E7877">
      <w:pPr>
        <w:pStyle w:val="af2"/>
        <w:numPr>
          <w:ilvl w:val="1"/>
          <w:numId w:val="7"/>
        </w:numPr>
        <w:spacing w:after="0" w:line="240" w:lineRule="auto"/>
        <w:ind w:left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Учебная программа дисциплины (модуля)</w:t>
      </w:r>
    </w:p>
    <w:p w:rsidR="008E7877" w:rsidRDefault="008E7877" w:rsidP="007A6CF5">
      <w:pPr>
        <w:pStyle w:val="1"/>
        <w:tabs>
          <w:tab w:val="clear" w:pos="432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:rsidR="007A6CF5" w:rsidRPr="007A6CF5" w:rsidRDefault="007A6CF5" w:rsidP="007A6CF5">
      <w:pPr>
        <w:suppressAutoHyphens w:val="0"/>
        <w:ind w:right="-108"/>
        <w:jc w:val="center"/>
        <w:rPr>
          <w:b/>
          <w:sz w:val="28"/>
          <w:szCs w:val="28"/>
          <w:lang w:eastAsia="ru-RU"/>
        </w:rPr>
      </w:pPr>
      <w:r w:rsidRPr="007A6CF5">
        <w:rPr>
          <w:b/>
          <w:bCs/>
          <w:sz w:val="28"/>
          <w:szCs w:val="28"/>
          <w:lang w:eastAsia="ru-RU"/>
        </w:rPr>
        <w:t xml:space="preserve">Тема 1. </w:t>
      </w:r>
      <w:r w:rsidRPr="007A6CF5">
        <w:rPr>
          <w:b/>
          <w:sz w:val="28"/>
          <w:szCs w:val="28"/>
          <w:lang w:eastAsia="ru-RU"/>
        </w:rPr>
        <w:t>Понятие предмета криминологии. Источники и система науки криминология. Методы криминологических исследований.</w:t>
      </w:r>
    </w:p>
    <w:p w:rsidR="007A6CF5" w:rsidRPr="007A6CF5" w:rsidRDefault="00016757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203D1">
        <w:t>ОК-1, ОК-4, ОПК-4, ПК-6, ПК-14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Понятие криминологии. Криминология как отрасль обществознания. Элементы предмета криминологии: преступность; причины преступности и условия, ей способствующие; личность преступника; предупреждение преступности. Связь криминологии с уголовно-правовыми науками и иными отраслями права. Основные точки зрения по вопросу статуса криминологии. Уголовная статистика как один из основных источников криминологии и ее роль в организации борьбы с преступностью.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lastRenderedPageBreak/>
        <w:t>Основные источники криминологической информации.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Место криминологии в системе других отраслей научного знания. Ее связь с социологией и правом, другими науками.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Система криминологического знания. Функции криминологической науки. Задачи криминологии на современном этапе.</w:t>
      </w:r>
    </w:p>
    <w:p w:rsid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Объекты криминологических исследований. Методы познания социальных явлений, используемые в криминологических исследованиях: статистические, социологические, сравнительные, социально-психологические и иные способы получения и анализа количественной информации. Общенаучные и частнонаучные методы исследования. Наблюдение. Эксперимент. Моделирование. Социологические методы. Особенности применения эмпирических методов в криминологии.</w:t>
      </w:r>
    </w:p>
    <w:p w:rsidR="001170CB" w:rsidRDefault="001170CB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170CB" w:rsidRPr="007A6CF5" w:rsidRDefault="001170CB" w:rsidP="001170CB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2</w:t>
      </w:r>
      <w:r w:rsidRPr="007A6CF5">
        <w:rPr>
          <w:b/>
          <w:bCs/>
          <w:sz w:val="28"/>
          <w:szCs w:val="28"/>
          <w:lang w:eastAsia="ru-RU"/>
        </w:rPr>
        <w:t xml:space="preserve">. Истрия развития криминологии. Современные криминологические теории. </w:t>
      </w:r>
    </w:p>
    <w:p w:rsidR="001170CB" w:rsidRPr="007A6CF5" w:rsidRDefault="00016757" w:rsidP="001170CB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F203D1">
        <w:t>ОК-1, ОК-4, ОК 7</w:t>
      </w:r>
    </w:p>
    <w:p w:rsidR="001170CB" w:rsidRPr="007A6CF5" w:rsidRDefault="001170CB" w:rsidP="001170CB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Зарождение криминологической мысли. Теоретические взгляды на преступность и преступника.</w:t>
      </w:r>
    </w:p>
    <w:p w:rsidR="001170CB" w:rsidRPr="007A6CF5" w:rsidRDefault="001170CB" w:rsidP="001170CB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Возникновение криминологии как науки. Биологические, биосоциальные и социологические теории преступности. Теологический подход к пониманию преступности. Концепция причин преступности у просветителей. Вклад Ш. Монтескье и Ч. Беккариа в становлении криминологии как науки. Ч. Ломброзо и А. Кетле как основоположники криминологии. Антропологическая школа (направление) в криминологии. Теория множественности факторов преступности. Э. Ферри и «социальная защита». Социологическая школа (направление) в криминологии.</w:t>
      </w:r>
    </w:p>
    <w:p w:rsidR="001170CB" w:rsidRPr="007A6CF5" w:rsidRDefault="001170CB" w:rsidP="001170CB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 Характеристика дореволюционного этапа развития отечественной криминологии. Становление советской криминологии: М.Н. Гернет, М.М. Исаев, А.А. Герцензон. Государственный институт по изучению преступности и преступника. Возобновление криминологических исследований в 50-х годах 20 века: А.Б.Сахаров, В.Н. Кудрявцев, Н.И.Карпец, Н.Ф.Кузнецова. </w:t>
      </w:r>
    </w:p>
    <w:p w:rsidR="001170CB" w:rsidRPr="007A6CF5" w:rsidRDefault="001170CB" w:rsidP="001170CB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Современные криминологические теории.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A6CF5" w:rsidRPr="007A6CF5" w:rsidRDefault="001170CB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3</w:t>
      </w:r>
      <w:r w:rsidR="007A6CF5" w:rsidRPr="007A6CF5">
        <w:rPr>
          <w:b/>
          <w:bCs/>
          <w:sz w:val="28"/>
          <w:szCs w:val="28"/>
          <w:lang w:eastAsia="ru-RU"/>
        </w:rPr>
        <w:t xml:space="preserve">. </w:t>
      </w:r>
      <w:r w:rsidR="007A6CF5" w:rsidRPr="007A6CF5">
        <w:rPr>
          <w:b/>
          <w:sz w:val="28"/>
          <w:szCs w:val="28"/>
          <w:lang w:eastAsia="ru-RU"/>
        </w:rPr>
        <w:t>Преступность и ее основные характеристики. Причины и условия преступности. Личность преступника</w:t>
      </w:r>
    </w:p>
    <w:p w:rsidR="007A6CF5" w:rsidRPr="00016757" w:rsidRDefault="00016757" w:rsidP="00016757">
      <w:pPr>
        <w:pStyle w:val="af2"/>
        <w:tabs>
          <w:tab w:val="left" w:pos="4678"/>
          <w:tab w:val="left" w:pos="9070"/>
        </w:tabs>
        <w:autoSpaceDE w:val="0"/>
        <w:autoSpaceDN w:val="0"/>
        <w:adjustRightInd w:val="0"/>
        <w:ind w:right="-144"/>
        <w:jc w:val="center"/>
        <w:rPr>
          <w:rFonts w:ascii="Times New Roman" w:hAnsi="Times New Roman"/>
          <w:sz w:val="24"/>
          <w:szCs w:val="24"/>
        </w:rPr>
      </w:pPr>
      <w:r w:rsidRPr="00F203D1">
        <w:rPr>
          <w:rFonts w:ascii="Times New Roman" w:hAnsi="Times New Roman"/>
          <w:sz w:val="24"/>
          <w:szCs w:val="24"/>
        </w:rPr>
        <w:t>ОК-1, ОК-4, ОПК-1, ПК-3, ПК-6, ПК-11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Понятие преступности и ее признаки. Количественные и качественные признаки преступности (состояние, динамика, структура, уровень). Социальные и правовые </w:t>
      </w:r>
      <w:r w:rsidR="00D87BA8" w:rsidRPr="007A6CF5">
        <w:rPr>
          <w:sz w:val="28"/>
          <w:szCs w:val="28"/>
          <w:lang w:eastAsia="ru-RU"/>
        </w:rPr>
        <w:t>явления,</w:t>
      </w:r>
      <w:r w:rsidRPr="007A6CF5">
        <w:rPr>
          <w:sz w:val="28"/>
          <w:szCs w:val="28"/>
          <w:lang w:eastAsia="ru-RU"/>
        </w:rPr>
        <w:t xml:space="preserve"> влияющие на уровень, структуру и динамику преступности. Территориальные различия преступности. Преступность городских и сельских регионов.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lastRenderedPageBreak/>
        <w:t xml:space="preserve">Основные черты преступности в России на современном этапе. Свойства преступности. Преступление и преступность. Уголовно-правовая и криминологическая классификация преступлений. Латентная преступность. 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Понятие и основные концепции причин преступности. Факторы, влияющие на преступность. Причинность как форма объективной связи явлений. Специфика криминологической причинности. Классификация причин и условий преступности.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Виктимология и ее роль в борьбе с преступностью. Потерпевший и жертва преступления. Вина потерпевшего. Виктимизация. Социальные последствия преступности. 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Функционирование системы правоохранительных органов как фактор сдерживания преступности. 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Понятие личности преступника. Личность преступника и субъект преступления. Соотношение социального и биологического в личности преступника.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Структура личности преступника, его социально-демографические, биофизические, нравственные и психологические признаки.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Формирование личности преступника.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Социально-демографическая характеристика личности преступника.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Классификация и типология преступников. Практическое значение классификации преступников.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Понятие причин и условий конкретного преступления.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Классификация причин и условий конкретного преступления.</w:t>
      </w:r>
    </w:p>
    <w:p w:rsidR="007A6CF5" w:rsidRDefault="007A6CF5" w:rsidP="001170CB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Понятие преступного поведения. Детерминизм и «свобода воли» в преступном поведении. Психические аномалии и преступное поведение. Механизм преступного поведения и его элементы (звенья). Мотивы и преступное поведение. Роль потребностей в формировании преступного поведения.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6CF5" w:rsidRPr="007A6CF5" w:rsidRDefault="001170CB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4</w:t>
      </w:r>
      <w:r w:rsidR="007A6CF5" w:rsidRPr="007A6CF5">
        <w:rPr>
          <w:b/>
          <w:bCs/>
          <w:sz w:val="28"/>
          <w:szCs w:val="28"/>
          <w:lang w:eastAsia="ru-RU"/>
        </w:rPr>
        <w:t xml:space="preserve">. </w:t>
      </w:r>
      <w:r w:rsidR="007A6CF5" w:rsidRPr="007A6CF5">
        <w:rPr>
          <w:b/>
          <w:sz w:val="28"/>
          <w:szCs w:val="28"/>
          <w:lang w:eastAsia="ru-RU"/>
        </w:rPr>
        <w:t>Предупреждение преступности. Криминологическое прогнозирование и планирование предупреждения преступности</w:t>
      </w:r>
    </w:p>
    <w:p w:rsidR="007A6CF5" w:rsidRPr="007A6CF5" w:rsidRDefault="00016757" w:rsidP="00016757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 w:rsidRPr="00F203D1">
        <w:t>ОК-4,ОПК-4, ПК-3, ПК-6, ПК-11</w:t>
      </w:r>
    </w:p>
    <w:p w:rsidR="007A6CF5" w:rsidRPr="007A6CF5" w:rsidRDefault="007A6CF5" w:rsidP="007A6CF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Теория предупреждения преступности. Понятие, цели, система и принципы предупреждения преступности. Классификация мер специального предупреждения преступности.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Правоохранительные органы как субъекты предупреждения преступности. Виды и уровни предупредительной деятельности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Участие работников различных юридических органов и граждан в предупреждении преступности.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Особенности участия в профилактике преступности органов социальной защиты населения, образования, здравоохранения, финансовых и налоговых служб.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Понятие криминологического прогнозирования.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Цели, задачи и практическая значимость криминологического прогнозирования. Виды прогнозирования.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lastRenderedPageBreak/>
        <w:t>Прогнозирование индивидуального преступного поведения.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Методы криминологического прогнозирования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Понятие планирования борьбы с преступностью, его цели и задачи. Виды криминологических планов.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7A6CF5">
        <w:rPr>
          <w:b/>
          <w:bCs/>
          <w:sz w:val="28"/>
          <w:szCs w:val="28"/>
          <w:lang w:eastAsia="ru-RU"/>
        </w:rPr>
        <w:t xml:space="preserve">Тема 5. Криминологическая характеристика экономической преступности и ее предупреждение  </w:t>
      </w:r>
    </w:p>
    <w:p w:rsidR="00016757" w:rsidRPr="00016757" w:rsidRDefault="00016757" w:rsidP="00016757">
      <w:pPr>
        <w:suppressAutoHyphens w:val="0"/>
        <w:ind w:left="720"/>
        <w:jc w:val="center"/>
        <w:rPr>
          <w:lang w:eastAsia="ar-SA"/>
        </w:rPr>
      </w:pPr>
      <w:r w:rsidRPr="00016757">
        <w:t>ОК -7,  ОПК-1, ПК-6, ПК-11, ПК-14</w:t>
      </w:r>
    </w:p>
    <w:p w:rsidR="007A6CF5" w:rsidRPr="007A6CF5" w:rsidRDefault="007A6CF5" w:rsidP="007A6CF5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Понятие, социальная оценка и основные характеристики преступности в сфере экономики.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Криминологическая характеристика основных видов преступлений против собственности (краж, мошенничества, грабежей, вымогательств) и лиц, их совершивших. Причины и условия совершения преступлений против собственности. Факторы корыстной преступности в России.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Факторы, способствующие совершению преступлений в сфере экономики. Теневая экономика.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Основные направления предупреждения экономических преступлений.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A6CF5" w:rsidRPr="007A6CF5" w:rsidRDefault="007A6CF5" w:rsidP="007A6CF5">
      <w:pPr>
        <w:tabs>
          <w:tab w:val="left" w:pos="907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7A6CF5">
        <w:rPr>
          <w:b/>
          <w:spacing w:val="-6"/>
          <w:sz w:val="28"/>
          <w:szCs w:val="28"/>
          <w:lang w:eastAsia="ru-RU"/>
        </w:rPr>
        <w:t xml:space="preserve">Тема 6. </w:t>
      </w:r>
      <w:r w:rsidRPr="007A6CF5">
        <w:rPr>
          <w:b/>
          <w:sz w:val="28"/>
          <w:szCs w:val="28"/>
          <w:lang w:eastAsia="ru-RU"/>
        </w:rPr>
        <w:t>Криминологическая характеристика организованной преступности и ее предупреждение</w:t>
      </w:r>
    </w:p>
    <w:p w:rsidR="00016757" w:rsidRPr="00016757" w:rsidRDefault="00016757" w:rsidP="00016757">
      <w:pPr>
        <w:suppressAutoHyphens w:val="0"/>
        <w:ind w:left="284"/>
        <w:jc w:val="center"/>
        <w:rPr>
          <w:lang w:eastAsia="ar-SA"/>
        </w:rPr>
      </w:pPr>
      <w:r w:rsidRPr="00016757">
        <w:t>ОК -7,  ОПК-1, ПК-6, ПК-11, ПК-14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Понятие, признаки и структура организованной преступности. Виды соучастников и формы соучастия. Формы организованной преступности и основные сферы ее распространения. Развитие организованной преступности в России. Факторы, обусловливающие рост организованной преступности в период социально-экономических реформ. Коррупция как фактор  развития организованной преступности. Структура, характеристика и типология соучастников организованной группы.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Транснациональные преступные организации. Международная организованная преступность. 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Основные направления предупреждения организованной преступности. Роль правоохранительных органов в предупреждении организованной преступности.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A6CF5">
        <w:rPr>
          <w:b/>
          <w:bCs/>
          <w:sz w:val="28"/>
          <w:szCs w:val="28"/>
          <w:lang w:eastAsia="ru-RU"/>
        </w:rPr>
        <w:t xml:space="preserve">Тема 7. </w:t>
      </w:r>
      <w:r w:rsidRPr="007A6CF5">
        <w:rPr>
          <w:b/>
          <w:sz w:val="28"/>
          <w:szCs w:val="28"/>
          <w:lang w:eastAsia="ru-RU"/>
        </w:rPr>
        <w:t>Криминологическая характеристика  преступности  несовер</w:t>
      </w:r>
      <w:r>
        <w:rPr>
          <w:b/>
          <w:sz w:val="28"/>
          <w:szCs w:val="28"/>
          <w:lang w:eastAsia="ru-RU"/>
        </w:rPr>
        <w:t>шеннолетних и ее предупреждение</w:t>
      </w:r>
      <w:r w:rsidRPr="007A6CF5">
        <w:rPr>
          <w:b/>
          <w:sz w:val="28"/>
          <w:szCs w:val="28"/>
          <w:lang w:eastAsia="ru-RU"/>
        </w:rPr>
        <w:t xml:space="preserve">. Женская преступность </w:t>
      </w:r>
    </w:p>
    <w:p w:rsidR="00016757" w:rsidRPr="00016757" w:rsidRDefault="00016757" w:rsidP="00016757">
      <w:pPr>
        <w:suppressAutoHyphens w:val="0"/>
        <w:jc w:val="center"/>
        <w:rPr>
          <w:lang w:eastAsia="ar-SA"/>
        </w:rPr>
      </w:pPr>
      <w:r w:rsidRPr="00016757">
        <w:t>ОК -7,  ОПК-1, ПК-6, ПК-11, ПК-14</w:t>
      </w:r>
    </w:p>
    <w:p w:rsidR="007A6CF5" w:rsidRPr="007A6CF5" w:rsidRDefault="007A6CF5" w:rsidP="00016757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Понятие преступности несовершеннолетних.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Криминологическая характеристика личности несовершеннолетних правонарушений преступников, их классификация и типология.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lastRenderedPageBreak/>
        <w:t>Причины и условия преступности несовершеннолетних. Роль условий жизни и воспитания, возрастных особенностей, позиции окружающих лиц и «досуговых» групп. Криминогенность семьи.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Основные направления предупреждения преступности несовершеннолетних.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Система государственных органов, общественных объединений, иных формирований, осуществляющих деятельность по предупреждению правонарушений несовершеннолетних.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Причины и условия женской преступности. Тенденции развития женской преступности в России. Личность женщин, совершивших преступления. Особенности профилактики женской преступности.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7A6CF5">
        <w:rPr>
          <w:b/>
          <w:bCs/>
          <w:sz w:val="28"/>
          <w:szCs w:val="28"/>
          <w:lang w:eastAsia="ru-RU"/>
        </w:rPr>
        <w:t xml:space="preserve">Тема 8. Криминологическая характеристика профессиональной преступности и ее предупреждение </w:t>
      </w:r>
    </w:p>
    <w:p w:rsidR="00016757" w:rsidRPr="00016757" w:rsidRDefault="00016757" w:rsidP="00016757">
      <w:pPr>
        <w:suppressAutoHyphens w:val="0"/>
        <w:ind w:left="284"/>
        <w:jc w:val="center"/>
        <w:rPr>
          <w:lang w:eastAsia="ar-SA"/>
        </w:rPr>
      </w:pPr>
      <w:r w:rsidRPr="00016757">
        <w:t>ОК -7,  ОПК-1, ПК-6, ПК-11, ПК-14</w:t>
      </w:r>
    </w:p>
    <w:p w:rsidR="007A6CF5" w:rsidRPr="007A6CF5" w:rsidRDefault="007A6CF5" w:rsidP="00016757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Понятие  профессиональной преступности. Понятие и признаки  рецидива. Виды рецидива.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Правовая, социальная и криминологическая характеристика преступного профессионализма. Виды криминального профессионализма и их характеристика. Личность профессионального и рецидивного преступника.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Факторы, влияющие на профессиональную преступность.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Криминальная субкультура. Связь профессиональной преступности с организованной.</w:t>
      </w:r>
    </w:p>
    <w:p w:rsidR="007A6CF5" w:rsidRPr="007A6CF5" w:rsidRDefault="007A6CF5" w:rsidP="007A6CF5">
      <w:pPr>
        <w:tabs>
          <w:tab w:val="left" w:pos="9070"/>
        </w:tabs>
        <w:suppressAutoHyphens w:val="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Основные направления предупреждения профессиональной преступности. 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7A6CF5">
        <w:rPr>
          <w:b/>
          <w:bCs/>
          <w:sz w:val="28"/>
          <w:szCs w:val="28"/>
          <w:lang w:eastAsia="ru-RU"/>
        </w:rPr>
        <w:t xml:space="preserve">Тема 9. </w:t>
      </w:r>
      <w:r w:rsidRPr="007A6CF5">
        <w:rPr>
          <w:b/>
          <w:sz w:val="28"/>
          <w:szCs w:val="28"/>
          <w:lang w:eastAsia="ru-RU"/>
        </w:rPr>
        <w:t>Криминологическая характеристика преступлений, совершенных по неосторожности и их предупреждение</w:t>
      </w:r>
      <w:r w:rsidRPr="007A6CF5">
        <w:rPr>
          <w:sz w:val="28"/>
          <w:szCs w:val="28"/>
          <w:lang w:eastAsia="ru-RU"/>
        </w:rPr>
        <w:t>.</w:t>
      </w:r>
    </w:p>
    <w:p w:rsidR="00016757" w:rsidRPr="00016757" w:rsidRDefault="00016757" w:rsidP="00016757">
      <w:pPr>
        <w:suppressAutoHyphens w:val="0"/>
        <w:ind w:left="284"/>
        <w:jc w:val="center"/>
        <w:rPr>
          <w:lang w:eastAsia="ar-SA"/>
        </w:rPr>
      </w:pPr>
      <w:r w:rsidRPr="00016757">
        <w:t>ОК -7,  ОПК-1, ПК-6, ПК-11, ПК-14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Общая характеристика неосторожных преступлений и их причин.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Виды неосторожных преступлений (бытовая, техническая, должностная). Факторы, влияющие на неосторожные преступления.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Криминологическая характеристика личности субъектов преступных нарушений. Мотивы нарушений.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Особенности взаимодействия личности и ситуации в неосторожных преступлениях.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Предупреждение неосторожных преступлений. Значение ранней профилактики для предупреждения неосторожных преступлений.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7A6CF5">
        <w:rPr>
          <w:b/>
          <w:bCs/>
          <w:sz w:val="28"/>
          <w:szCs w:val="28"/>
          <w:lang w:eastAsia="ru-RU"/>
        </w:rPr>
        <w:t>Тема 10.</w:t>
      </w:r>
      <w:r>
        <w:rPr>
          <w:b/>
          <w:bCs/>
          <w:sz w:val="28"/>
          <w:szCs w:val="28"/>
          <w:lang w:eastAsia="ru-RU"/>
        </w:rPr>
        <w:t xml:space="preserve"> Международное сотрудничество в борьбе с преступностью</w:t>
      </w:r>
    </w:p>
    <w:p w:rsidR="007A6CF5" w:rsidRPr="007A6CF5" w:rsidRDefault="00016757" w:rsidP="00016757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203D1">
        <w:t>ОК-1, ОК-4, ПК-6, ПК-14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Правовые основы международного сотрудничества в борьбе с преступностью. Сотрудничество в борьбе с преступностью стран СНГ.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Социальные, правовые и организационные формы предупреждения </w:t>
      </w:r>
      <w:r w:rsidRPr="007A6CF5">
        <w:rPr>
          <w:sz w:val="28"/>
          <w:szCs w:val="28"/>
          <w:lang w:eastAsia="ru-RU"/>
        </w:rPr>
        <w:lastRenderedPageBreak/>
        <w:t xml:space="preserve">преступности за рубежом. </w:t>
      </w:r>
    </w:p>
    <w:p w:rsidR="007A6CF5" w:rsidRPr="007A6CF5" w:rsidRDefault="007A6CF5" w:rsidP="007A6CF5">
      <w:pPr>
        <w:tabs>
          <w:tab w:val="left" w:pos="9070"/>
        </w:tabs>
        <w:suppressAutoHyphens w:val="0"/>
        <w:ind w:firstLine="709"/>
        <w:jc w:val="both"/>
        <w:rPr>
          <w:b/>
          <w:caps/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Организация Объединённых Наций и её специализированные органы как координаторы международного сотрудничества в борьбе с преступностью. Конгрессы ООН по предупреждению преступности и обращению с правонарушителями. Транснациональная организованная преступность. Формы международного сотрудничества в борьбе с преступностью. </w:t>
      </w:r>
    </w:p>
    <w:p w:rsidR="007A6CF5" w:rsidRDefault="007A6CF5">
      <w:pPr>
        <w:ind w:firstLine="709"/>
        <w:jc w:val="both"/>
        <w:rPr>
          <w:bCs/>
          <w:sz w:val="28"/>
          <w:szCs w:val="28"/>
        </w:rPr>
      </w:pPr>
    </w:p>
    <w:p w:rsidR="00892680" w:rsidRDefault="00892680">
      <w:pPr>
        <w:suppressAutoHyphens w:val="0"/>
        <w:rPr>
          <w:b/>
          <w:bCs/>
          <w:sz w:val="28"/>
          <w:szCs w:val="28"/>
        </w:rPr>
      </w:pPr>
      <w:r>
        <w:br w:type="page"/>
      </w:r>
    </w:p>
    <w:p w:rsidR="008E7877" w:rsidRDefault="008E7877">
      <w:pPr>
        <w:pStyle w:val="1"/>
        <w:numPr>
          <w:ilvl w:val="1"/>
          <w:numId w:val="7"/>
        </w:numPr>
        <w:spacing w:before="0"/>
        <w:ind w:left="426"/>
        <w:jc w:val="center"/>
        <w:rPr>
          <w:rFonts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Активные и интерактивные формы проведения занятий</w:t>
      </w:r>
    </w:p>
    <w:p w:rsidR="008E7877" w:rsidRDefault="008E7877">
      <w:pPr>
        <w:ind w:firstLine="708"/>
        <w:jc w:val="both"/>
        <w:rPr>
          <w:sz w:val="28"/>
        </w:rPr>
      </w:pPr>
    </w:p>
    <w:p w:rsidR="008E7877" w:rsidRDefault="008E7877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>Исходя из требовани</w:t>
      </w:r>
      <w:r w:rsidR="00D87BA8">
        <w:rPr>
          <w:sz w:val="28"/>
        </w:rPr>
        <w:t>й</w:t>
      </w:r>
      <w:r>
        <w:rPr>
          <w:sz w:val="28"/>
        </w:rPr>
        <w:t xml:space="preserve"> к условиям реализации основных образовательных программ бакалавриата федерального государственного образовательного стандарта </w:t>
      </w:r>
      <w:r w:rsidR="00892680">
        <w:rPr>
          <w:sz w:val="28"/>
        </w:rPr>
        <w:t xml:space="preserve">высшего образования </w:t>
      </w:r>
      <w:r>
        <w:rPr>
          <w:sz w:val="28"/>
        </w:rPr>
        <w:t>р</w:t>
      </w:r>
      <w:r>
        <w:rPr>
          <w:sz w:val="28"/>
          <w:szCs w:val="28"/>
        </w:rPr>
        <w:t xml:space="preserve">еализация компетентностного подхода должна предусматривать широкое использование в учебном процессе </w:t>
      </w:r>
      <w:r>
        <w:rPr>
          <w:bCs/>
          <w:sz w:val="28"/>
          <w:szCs w:val="28"/>
        </w:rPr>
        <w:t>активных и интерактивных</w:t>
      </w:r>
      <w:r>
        <w:rPr>
          <w:sz w:val="28"/>
          <w:szCs w:val="28"/>
        </w:rPr>
        <w:t xml:space="preserve"> форм проведения занятий (компьютерных симуляций, деловых и ролевых игр, разбора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 Удельный вес занятий, проводимых в интерактивных формах, определяется главной целью ООП, особенностью контингента обучающихся и содержанием конкретных дисциплин, и в целом в процессе освоения дисциплины составляет не менее 20 процентов.</w:t>
      </w:r>
    </w:p>
    <w:p w:rsidR="008E7877" w:rsidRDefault="008E787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Активная</w:t>
      </w:r>
      <w:r>
        <w:rPr>
          <w:sz w:val="28"/>
          <w:szCs w:val="28"/>
        </w:rPr>
        <w:t xml:space="preserve"> форма изучения дисциплины «</w:t>
      </w:r>
      <w:r w:rsidR="007A6CF5">
        <w:rPr>
          <w:sz w:val="28"/>
          <w:szCs w:val="28"/>
        </w:rPr>
        <w:t>Криминология</w:t>
      </w:r>
      <w:r>
        <w:rPr>
          <w:sz w:val="28"/>
          <w:szCs w:val="28"/>
        </w:rPr>
        <w:t>» предполагает такое взаимодействие обучающихся и преподавателей, при которой они сотрудничают друг с другом в ходе занятия не как пассивные слушатели, а активные участники.</w:t>
      </w:r>
    </w:p>
    <w:p w:rsidR="008E7877" w:rsidRDefault="008E787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освоение дисциплины «</w:t>
      </w:r>
      <w:r w:rsidR="007A6CF5">
        <w:rPr>
          <w:sz w:val="28"/>
          <w:szCs w:val="28"/>
        </w:rPr>
        <w:t>Криминология</w:t>
      </w:r>
      <w:r>
        <w:rPr>
          <w:sz w:val="28"/>
          <w:szCs w:val="28"/>
        </w:rPr>
        <w:t xml:space="preserve">» направлено на развитие у обучаемых самостоятельного мышления и способности квалифицированно решать нестандартные профессиональные задачи. Цель обучения – развивать мышление обучаемых, вовлечение их в решение проблем, расширение и углубление знаний и одновременное развитие практических навыков и умения мыслить, размышлять, осмысливать свои действия. </w:t>
      </w:r>
    </w:p>
    <w:p w:rsidR="008E7877" w:rsidRDefault="008E787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освоение дисциплины «</w:t>
      </w:r>
      <w:r w:rsidR="007A6CF5">
        <w:rPr>
          <w:sz w:val="28"/>
          <w:szCs w:val="28"/>
        </w:rPr>
        <w:t>Криминология</w:t>
      </w:r>
      <w:r>
        <w:rPr>
          <w:sz w:val="28"/>
          <w:szCs w:val="28"/>
        </w:rPr>
        <w:t>» обеспечивает проявление большей активности, чем традиционные методы обучения.</w:t>
      </w:r>
    </w:p>
    <w:p w:rsidR="008E7877" w:rsidRDefault="008E787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Интерактивное обучение дисциплины «</w:t>
      </w:r>
      <w:r w:rsidR="007A6CF5">
        <w:rPr>
          <w:sz w:val="28"/>
          <w:szCs w:val="28"/>
        </w:rPr>
        <w:t>Криминология</w:t>
      </w:r>
      <w:r>
        <w:rPr>
          <w:sz w:val="28"/>
          <w:szCs w:val="28"/>
        </w:rPr>
        <w:t>» предполагает взаимодействие всех участников освоения дисциплины, которые взаимодействуют друг с другом, обмениваются информацией, совместно решают проблемы, моделируют ситуации. Интерактивное обучение – это специальная форма организации изучения дисциплины. Данная форма имеет конкретные и прогнозируемые цели: повышение эффективности освоения материала дисциплины, достижение высоких результатов при рубежном контроле; усиление мотивации к изучению дисциплины; формирование и развитие профессиональных навыков обучающихся; формирование коммуникативных навыков; развитие навыков анализа; развитие навыков владения современными техническими средствами и технологиями восприятия и обработки информации; формирование и развитие умения самостоятельно находить информацию и определять ее достоверность.</w:t>
      </w:r>
    </w:p>
    <w:p w:rsidR="008E7877" w:rsidRDefault="008E7877">
      <w:pPr>
        <w:tabs>
          <w:tab w:val="left" w:pos="720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Интерактивное обучение по дисциплине «</w:t>
      </w:r>
      <w:r w:rsidR="007A6CF5">
        <w:rPr>
          <w:sz w:val="28"/>
          <w:szCs w:val="28"/>
        </w:rPr>
        <w:t>Криминология</w:t>
      </w:r>
      <w:r>
        <w:rPr>
          <w:sz w:val="28"/>
          <w:szCs w:val="28"/>
        </w:rPr>
        <w:t>» предполагает: регулярное обновление и использование электронных учебно-</w:t>
      </w:r>
      <w:r>
        <w:rPr>
          <w:sz w:val="28"/>
          <w:szCs w:val="28"/>
        </w:rPr>
        <w:lastRenderedPageBreak/>
        <w:t>методических материалов; использование современных мультимедийных средств обучения; проведение аудиторных занятий в режиме реального времени посредством Интернета, когда студенты и преподаватели имеют возможность не только слушать лекции, но и обсуждать ту или иную тематику, участвовать в прениях и т.д.</w:t>
      </w:r>
    </w:p>
    <w:p w:rsidR="008E7877" w:rsidRDefault="008E787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87BA8" w:rsidRDefault="00D87BA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92680" w:rsidRDefault="00892680">
      <w:pPr>
        <w:suppressAutoHyphens w:val="0"/>
        <w:rPr>
          <w:b/>
          <w:bCs/>
          <w:sz w:val="32"/>
          <w:szCs w:val="28"/>
        </w:rPr>
      </w:pPr>
      <w:r>
        <w:rPr>
          <w:sz w:val="32"/>
        </w:rPr>
        <w:br w:type="page"/>
      </w:r>
    </w:p>
    <w:p w:rsidR="008E7877" w:rsidRDefault="008E7877">
      <w:pPr>
        <w:pStyle w:val="1"/>
        <w:numPr>
          <w:ilvl w:val="0"/>
          <w:numId w:val="7"/>
        </w:numPr>
        <w:spacing w:before="0"/>
        <w:ind w:left="42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32"/>
        </w:rPr>
        <w:lastRenderedPageBreak/>
        <w:t>УЧЕБНО-МЕТОДИЧЕСКОЕ ОБЕСПЕЧЕНИЕ ДЛЯ САМОСТОЯТЕЛЬНОЙ РАБОТЫ ОБУЧАЮЩИХСЯ ПО ДИСЦИПЛИНЕ (МОДУЛЮ)</w:t>
      </w:r>
    </w:p>
    <w:p w:rsidR="008E7877" w:rsidRDefault="008E7877">
      <w:pPr>
        <w:pStyle w:val="af2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E7877" w:rsidRDefault="008E7877">
      <w:pPr>
        <w:pStyle w:val="af2"/>
        <w:numPr>
          <w:ilvl w:val="1"/>
          <w:numId w:val="7"/>
        </w:num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 для самостоятельной работы (самоконтроля) обучающихся</w:t>
      </w:r>
    </w:p>
    <w:p w:rsidR="008E7877" w:rsidRDefault="008E7877">
      <w:pPr>
        <w:pStyle w:val="af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6CF5" w:rsidRPr="007A6CF5" w:rsidRDefault="003902CB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теме</w:t>
      </w:r>
      <w:r w:rsidR="007A6CF5" w:rsidRPr="007A6CF5">
        <w:rPr>
          <w:sz w:val="28"/>
          <w:szCs w:val="28"/>
          <w:lang w:eastAsia="ru-RU"/>
        </w:rPr>
        <w:t xml:space="preserve">: </w:t>
      </w:r>
      <w:r w:rsidR="007A6CF5" w:rsidRPr="007A6CF5">
        <w:rPr>
          <w:b/>
          <w:caps/>
          <w:sz w:val="28"/>
          <w:szCs w:val="28"/>
          <w:lang w:eastAsia="ru-RU"/>
        </w:rPr>
        <w:t>Понятие предмета криминологии. Источники и система науки криминология. Методы криминологических исследований</w:t>
      </w:r>
    </w:p>
    <w:p w:rsidR="007A6CF5" w:rsidRPr="007A6CF5" w:rsidRDefault="00DC6ED3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F203D1">
        <w:t>ОК-1, ОК-4, ОПК-4, ПК-6, ПК-14</w:t>
      </w:r>
    </w:p>
    <w:p w:rsidR="007A6CF5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1. Понятие криминологии и ее предмет  </w:t>
      </w:r>
      <w:r w:rsidR="006D42D2">
        <w:rPr>
          <w:sz w:val="28"/>
          <w:szCs w:val="28"/>
          <w:lang w:eastAsia="ru-RU"/>
        </w:rPr>
        <w:t>(</w:t>
      </w:r>
      <w:r w:rsidR="006D42D2">
        <w:t>ОК-1</w:t>
      </w:r>
      <w:r w:rsidR="002D413A">
        <w:t>, ОПК-4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2. Криминология как отрасль естествознания</w:t>
      </w:r>
      <w:r w:rsidR="006D42D2">
        <w:rPr>
          <w:sz w:val="28"/>
          <w:szCs w:val="28"/>
          <w:lang w:eastAsia="ru-RU"/>
        </w:rPr>
        <w:t>(</w:t>
      </w:r>
      <w:r w:rsidR="006D42D2">
        <w:t>ОК-1)</w:t>
      </w:r>
    </w:p>
    <w:p w:rsidR="002D413A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3. Элементы предмета криминологии: преступность; причины преступности и условия, ей способствующие; личность преступника; предупреждение преступности</w:t>
      </w:r>
      <w:r w:rsidR="002D413A">
        <w:rPr>
          <w:sz w:val="28"/>
          <w:szCs w:val="28"/>
          <w:lang w:eastAsia="ru-RU"/>
        </w:rPr>
        <w:t xml:space="preserve">  (</w:t>
      </w:r>
      <w:r w:rsidR="002D413A">
        <w:t>ОК-1, ПК-6)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4. Система криминологии</w:t>
      </w:r>
      <w:r w:rsidR="006D42D2">
        <w:rPr>
          <w:sz w:val="28"/>
          <w:szCs w:val="28"/>
          <w:lang w:eastAsia="ru-RU"/>
        </w:rPr>
        <w:t>(</w:t>
      </w:r>
      <w:r w:rsidR="002D413A">
        <w:t>ОК-4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5. Источники криминологических исследований</w:t>
      </w:r>
      <w:r w:rsidR="006D42D2">
        <w:rPr>
          <w:sz w:val="28"/>
          <w:szCs w:val="28"/>
          <w:lang w:eastAsia="ru-RU"/>
        </w:rPr>
        <w:t>(</w:t>
      </w:r>
      <w:r w:rsidR="002D413A">
        <w:t>П</w:t>
      </w:r>
      <w:r w:rsidR="006D42D2">
        <w:t>К-1</w:t>
      </w:r>
      <w:r w:rsidR="002D413A">
        <w:t>4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6. Задачи и функции криминологии</w:t>
      </w:r>
      <w:r w:rsidR="006D42D2">
        <w:rPr>
          <w:sz w:val="28"/>
          <w:szCs w:val="28"/>
          <w:lang w:eastAsia="ru-RU"/>
        </w:rPr>
        <w:t>(</w:t>
      </w:r>
      <w:r w:rsidR="006D42D2">
        <w:t>ОК-1)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7. Криминология в системе наук</w:t>
      </w:r>
      <w:r w:rsidR="006D42D2">
        <w:rPr>
          <w:sz w:val="28"/>
          <w:szCs w:val="28"/>
          <w:lang w:eastAsia="ru-RU"/>
        </w:rPr>
        <w:t>(</w:t>
      </w:r>
      <w:r w:rsidR="002D413A">
        <w:rPr>
          <w:sz w:val="28"/>
          <w:szCs w:val="28"/>
          <w:lang w:eastAsia="ru-RU"/>
        </w:rPr>
        <w:t>ОПК-4, ПК-14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8. Основные источники криминологической информации.</w:t>
      </w:r>
      <w:r w:rsidR="006D42D2">
        <w:rPr>
          <w:sz w:val="28"/>
          <w:szCs w:val="28"/>
          <w:lang w:eastAsia="ru-RU"/>
        </w:rPr>
        <w:t>(</w:t>
      </w:r>
      <w:r w:rsidR="002D413A">
        <w:t>ПК-6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9. Методы познания социальных явлений, используемые в криминологических исследованиях: статистические, социологические, математические, сравнительные.</w:t>
      </w:r>
      <w:r w:rsidR="006D42D2">
        <w:rPr>
          <w:sz w:val="28"/>
          <w:szCs w:val="28"/>
          <w:lang w:eastAsia="ru-RU"/>
        </w:rPr>
        <w:t>(</w:t>
      </w:r>
      <w:r w:rsidR="006D42D2">
        <w:t>ОК-1)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10. Общенаучные методы исследования</w:t>
      </w:r>
      <w:r w:rsidR="006D42D2">
        <w:rPr>
          <w:sz w:val="28"/>
          <w:szCs w:val="28"/>
          <w:lang w:eastAsia="ru-RU"/>
        </w:rPr>
        <w:t>(</w:t>
      </w:r>
      <w:r w:rsidR="006D42D2">
        <w:t>ОК-1)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11.Частно-научные методы исследования</w:t>
      </w:r>
      <w:r w:rsidR="006D42D2">
        <w:rPr>
          <w:sz w:val="28"/>
          <w:szCs w:val="28"/>
          <w:lang w:eastAsia="ru-RU"/>
        </w:rPr>
        <w:t>(</w:t>
      </w:r>
      <w:r w:rsidR="006D42D2">
        <w:t>ОК-1)</w:t>
      </w:r>
    </w:p>
    <w:p w:rsidR="006D42D2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12.Статистические методы исследования</w:t>
      </w:r>
      <w:r w:rsidR="006D42D2">
        <w:rPr>
          <w:sz w:val="28"/>
          <w:szCs w:val="28"/>
          <w:lang w:eastAsia="ru-RU"/>
        </w:rPr>
        <w:t>(</w:t>
      </w:r>
      <w:r w:rsidR="006D42D2">
        <w:t>ОК-1)</w:t>
      </w:r>
    </w:p>
    <w:p w:rsidR="001170CB" w:rsidRDefault="001170CB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1170CB" w:rsidRPr="007A6CF5" w:rsidRDefault="001170CB" w:rsidP="001170CB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К теме: </w:t>
      </w:r>
      <w:r w:rsidRPr="007A6CF5">
        <w:rPr>
          <w:b/>
          <w:caps/>
          <w:sz w:val="28"/>
          <w:szCs w:val="28"/>
          <w:lang w:eastAsia="ru-RU"/>
        </w:rPr>
        <w:t>История развития криминологии. Современные криминологические теории</w:t>
      </w:r>
    </w:p>
    <w:p w:rsidR="001170CB" w:rsidRPr="007A6CF5" w:rsidRDefault="00DC6ED3" w:rsidP="00DC6ED3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center"/>
        <w:rPr>
          <w:sz w:val="16"/>
          <w:szCs w:val="16"/>
          <w:lang w:eastAsia="ru-RU"/>
        </w:rPr>
      </w:pPr>
      <w:r w:rsidRPr="00F203D1">
        <w:t>ОК-1, ОК-4, ОК 7</w:t>
      </w:r>
    </w:p>
    <w:p w:rsidR="001170CB" w:rsidRPr="007A6CF5" w:rsidRDefault="001170CB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1. Зарождение криминологии как науки.</w:t>
      </w:r>
      <w:r w:rsidR="006D42D2">
        <w:rPr>
          <w:sz w:val="28"/>
          <w:szCs w:val="28"/>
          <w:lang w:eastAsia="ru-RU"/>
        </w:rPr>
        <w:t>(</w:t>
      </w:r>
      <w:r w:rsidR="006D42D2">
        <w:t>ОК-1)</w:t>
      </w:r>
    </w:p>
    <w:p w:rsidR="001170CB" w:rsidRPr="007A6CF5" w:rsidRDefault="001170CB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2. Теоретические взгляды на преступность и преступника.</w:t>
      </w:r>
      <w:r w:rsidR="006D42D2">
        <w:rPr>
          <w:sz w:val="28"/>
          <w:szCs w:val="28"/>
          <w:lang w:eastAsia="ru-RU"/>
        </w:rPr>
        <w:t>(</w:t>
      </w:r>
      <w:r w:rsidR="006D42D2">
        <w:t>ОК-1</w:t>
      </w:r>
      <w:r w:rsidR="002D413A">
        <w:t>, ОК-4</w:t>
      </w:r>
      <w:r w:rsidR="006D42D2">
        <w:t>)</w:t>
      </w:r>
    </w:p>
    <w:p w:rsidR="001170CB" w:rsidRPr="007A6CF5" w:rsidRDefault="001170CB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3.Антропологические концепции причин преступности.</w:t>
      </w:r>
      <w:r w:rsidR="006D42D2">
        <w:rPr>
          <w:sz w:val="28"/>
          <w:szCs w:val="28"/>
          <w:lang w:eastAsia="ru-RU"/>
        </w:rPr>
        <w:t>(</w:t>
      </w:r>
      <w:r w:rsidR="006D42D2">
        <w:t>ОК-1)</w:t>
      </w:r>
    </w:p>
    <w:p w:rsidR="001170CB" w:rsidRPr="007A6CF5" w:rsidRDefault="001170CB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4.Социологические концепции преступности</w:t>
      </w:r>
      <w:r w:rsidR="006D42D2">
        <w:rPr>
          <w:sz w:val="28"/>
          <w:szCs w:val="28"/>
          <w:lang w:eastAsia="ru-RU"/>
        </w:rPr>
        <w:t>(</w:t>
      </w:r>
      <w:r w:rsidR="002D413A">
        <w:t>ОК-7</w:t>
      </w:r>
      <w:r w:rsidR="006D42D2">
        <w:t>)</w:t>
      </w:r>
    </w:p>
    <w:p w:rsidR="001170CB" w:rsidRPr="007A6CF5" w:rsidRDefault="001170CB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5. Возникновение и развитие криминологической науки в России. </w:t>
      </w:r>
      <w:r w:rsidR="006D42D2">
        <w:rPr>
          <w:sz w:val="28"/>
          <w:szCs w:val="28"/>
          <w:lang w:eastAsia="ru-RU"/>
        </w:rPr>
        <w:t>(</w:t>
      </w:r>
      <w:r w:rsidR="002D413A">
        <w:t>ОК-4, ОК-7</w:t>
      </w:r>
      <w:r w:rsidR="006D42D2">
        <w:t>)</w:t>
      </w:r>
    </w:p>
    <w:p w:rsidR="001170CB" w:rsidRPr="007A6CF5" w:rsidRDefault="001170CB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6. Современные криминологические теории.</w:t>
      </w:r>
      <w:r w:rsidR="006D42D2">
        <w:rPr>
          <w:sz w:val="28"/>
          <w:szCs w:val="28"/>
          <w:lang w:eastAsia="ru-RU"/>
        </w:rPr>
        <w:t>(</w:t>
      </w:r>
      <w:r w:rsidR="006D42D2">
        <w:t>ОК-1</w:t>
      </w:r>
      <w:r w:rsidR="002D413A">
        <w:t>, ОК-4</w:t>
      </w:r>
      <w:r w:rsidR="006D42D2">
        <w:t>)</w:t>
      </w:r>
    </w:p>
    <w:p w:rsidR="001170CB" w:rsidRPr="007A6CF5" w:rsidRDefault="001170CB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7.Теория клинической криминологии</w:t>
      </w:r>
      <w:r w:rsidR="006D42D2">
        <w:rPr>
          <w:sz w:val="28"/>
          <w:szCs w:val="28"/>
          <w:lang w:eastAsia="ru-RU"/>
        </w:rPr>
        <w:t>(</w:t>
      </w:r>
      <w:r w:rsidR="006D42D2">
        <w:t>ОК-1</w:t>
      </w:r>
      <w:r w:rsidR="002D413A">
        <w:t xml:space="preserve"> ОК-7</w:t>
      </w:r>
      <w:r w:rsidR="006D42D2">
        <w:t>)</w:t>
      </w:r>
    </w:p>
    <w:p w:rsidR="001170CB" w:rsidRPr="007A6CF5" w:rsidRDefault="001170CB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8.Теория конституционной предрасположенности к преступлению.</w:t>
      </w:r>
      <w:r w:rsidR="006D42D2">
        <w:rPr>
          <w:sz w:val="28"/>
          <w:szCs w:val="28"/>
          <w:lang w:eastAsia="ru-RU"/>
        </w:rPr>
        <w:t>(</w:t>
      </w:r>
      <w:r w:rsidR="006D42D2">
        <w:t>ОК-</w:t>
      </w:r>
      <w:r w:rsidR="002D413A">
        <w:t>7</w:t>
      </w:r>
      <w:r w:rsidR="006D42D2">
        <w:t>)</w:t>
      </w:r>
    </w:p>
    <w:p w:rsidR="006D42D2" w:rsidRPr="007A6CF5" w:rsidRDefault="001170CB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9.Биологическое и биосоциальное направление</w:t>
      </w:r>
      <w:r w:rsidR="006D42D2">
        <w:rPr>
          <w:sz w:val="28"/>
          <w:szCs w:val="28"/>
          <w:lang w:eastAsia="ru-RU"/>
        </w:rPr>
        <w:t>(</w:t>
      </w:r>
      <w:r w:rsidR="002D413A">
        <w:t>ОК-7</w:t>
      </w:r>
      <w:r w:rsidR="006D42D2">
        <w:t>)</w:t>
      </w:r>
    </w:p>
    <w:p w:rsidR="001170CB" w:rsidRPr="007A6CF5" w:rsidRDefault="001170CB" w:rsidP="001170CB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left="708"/>
        <w:contextualSpacing/>
        <w:jc w:val="both"/>
        <w:rPr>
          <w:sz w:val="28"/>
          <w:szCs w:val="28"/>
          <w:lang w:eastAsia="ru-RU"/>
        </w:rPr>
      </w:pP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К теме:  </w:t>
      </w:r>
      <w:r w:rsidRPr="007A6CF5">
        <w:rPr>
          <w:b/>
          <w:caps/>
          <w:sz w:val="28"/>
          <w:szCs w:val="28"/>
          <w:lang w:eastAsia="ru-RU"/>
        </w:rPr>
        <w:t xml:space="preserve">Преступность и ее основные характеристики. </w:t>
      </w:r>
      <w:r w:rsidRPr="007A6CF5">
        <w:rPr>
          <w:b/>
          <w:caps/>
          <w:sz w:val="28"/>
          <w:szCs w:val="28"/>
          <w:lang w:eastAsia="ru-RU"/>
        </w:rPr>
        <w:lastRenderedPageBreak/>
        <w:t>Причины И УСЛОВИЯ преступности . Личность преступника</w:t>
      </w:r>
    </w:p>
    <w:p w:rsidR="007A6CF5" w:rsidRPr="007A6CF5" w:rsidRDefault="00DC6ED3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F203D1">
        <w:t>ОК-1, ОК-4, ОПК-1, ПК-3, ПК-6, ПК-11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1. Понятие преступности как социально-правового явления.</w:t>
      </w:r>
      <w:r w:rsidR="006D42D2">
        <w:rPr>
          <w:sz w:val="28"/>
          <w:szCs w:val="28"/>
          <w:lang w:eastAsia="ru-RU"/>
        </w:rPr>
        <w:t>(</w:t>
      </w:r>
      <w:r w:rsidR="006D42D2">
        <w:t>О</w:t>
      </w:r>
      <w:r w:rsidR="007B45F6">
        <w:t>П</w:t>
      </w:r>
      <w:r w:rsidR="006D42D2">
        <w:t>К-1)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2. Количественные и качественные признаки преступности (состояние, динамика, структура, уровень).</w:t>
      </w:r>
      <w:r w:rsidR="006D42D2">
        <w:rPr>
          <w:sz w:val="28"/>
          <w:szCs w:val="28"/>
          <w:lang w:eastAsia="ru-RU"/>
        </w:rPr>
        <w:t>(</w:t>
      </w:r>
      <w:r w:rsidR="007B45F6">
        <w:t>ПК-6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3. Латентная преступность.</w:t>
      </w:r>
      <w:r w:rsidR="006D42D2">
        <w:rPr>
          <w:sz w:val="28"/>
          <w:szCs w:val="28"/>
          <w:lang w:eastAsia="ru-RU"/>
        </w:rPr>
        <w:t>(</w:t>
      </w:r>
      <w:r w:rsidR="007B45F6">
        <w:t>П</w:t>
      </w:r>
      <w:r w:rsidR="006D42D2">
        <w:t>К-</w:t>
      </w:r>
      <w:r w:rsidR="007B45F6">
        <w:t>1</w:t>
      </w:r>
      <w:r w:rsidR="006D42D2">
        <w:t>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4. Основные черты преступности в России на современном этапе.</w:t>
      </w:r>
      <w:r w:rsidR="006D42D2">
        <w:rPr>
          <w:sz w:val="28"/>
          <w:szCs w:val="28"/>
          <w:lang w:eastAsia="ru-RU"/>
        </w:rPr>
        <w:t>(</w:t>
      </w:r>
      <w:r w:rsidR="007B45F6">
        <w:t>ПК-3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5.Взаимосвязь преступности с негативными видами девиантного поведения</w:t>
      </w:r>
      <w:r w:rsidR="006D42D2">
        <w:rPr>
          <w:sz w:val="28"/>
          <w:szCs w:val="28"/>
          <w:lang w:eastAsia="ru-RU"/>
        </w:rPr>
        <w:t>(</w:t>
      </w:r>
      <w:r w:rsidR="007B45F6">
        <w:t>ПК-6, ПК-11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6 .Понятие причин преступности.</w:t>
      </w:r>
      <w:r w:rsidR="006D42D2">
        <w:rPr>
          <w:sz w:val="28"/>
          <w:szCs w:val="28"/>
          <w:lang w:eastAsia="ru-RU"/>
        </w:rPr>
        <w:t>(</w:t>
      </w:r>
      <w:r w:rsidR="006D42D2">
        <w:t>ОК-1</w:t>
      </w:r>
      <w:r w:rsidR="007B45F6">
        <w:t>, ПК-11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7.Экономические, политические и социальные факторы, влияющие на преступность.</w:t>
      </w:r>
      <w:r w:rsidR="006D42D2">
        <w:rPr>
          <w:sz w:val="28"/>
          <w:szCs w:val="28"/>
          <w:lang w:eastAsia="ru-RU"/>
        </w:rPr>
        <w:t>(</w:t>
      </w:r>
      <w:r w:rsidR="006D42D2">
        <w:t>ОК-1</w:t>
      </w:r>
      <w:r w:rsidR="007B45F6">
        <w:t>, ПК-11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8 .Правоохранительные органы как фактор сдерживания преступности.</w:t>
      </w:r>
      <w:r w:rsidR="006D42D2">
        <w:rPr>
          <w:sz w:val="28"/>
          <w:szCs w:val="28"/>
          <w:lang w:eastAsia="ru-RU"/>
        </w:rPr>
        <w:t>(</w:t>
      </w:r>
      <w:r w:rsidR="007B45F6">
        <w:t>П</w:t>
      </w:r>
      <w:r w:rsidR="006D42D2">
        <w:t>К-</w:t>
      </w:r>
      <w:r w:rsidR="007B45F6">
        <w:t>1</w:t>
      </w:r>
      <w:r w:rsidR="006D42D2">
        <w:t>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9. Виктимология и ее роль в борьбе с преступностью.</w:t>
      </w:r>
      <w:r w:rsidR="006D42D2">
        <w:rPr>
          <w:sz w:val="28"/>
          <w:szCs w:val="28"/>
          <w:lang w:eastAsia="ru-RU"/>
        </w:rPr>
        <w:t>(</w:t>
      </w:r>
      <w:r w:rsidR="007B45F6">
        <w:t>ПК-3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10. Понятие детерминации преступности</w:t>
      </w:r>
      <w:r w:rsidR="006D42D2">
        <w:rPr>
          <w:sz w:val="28"/>
          <w:szCs w:val="28"/>
          <w:lang w:eastAsia="ru-RU"/>
        </w:rPr>
        <w:t>(</w:t>
      </w:r>
      <w:r w:rsidR="006D42D2">
        <w:t>ОК-1)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11. Понятие личности преступника</w:t>
      </w:r>
      <w:r w:rsidR="006D42D2">
        <w:rPr>
          <w:sz w:val="28"/>
          <w:szCs w:val="28"/>
          <w:lang w:eastAsia="ru-RU"/>
        </w:rPr>
        <w:t>(</w:t>
      </w:r>
      <w:r w:rsidR="007B45F6">
        <w:t>ПК-3, ПК-11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12. Формирование личности преступника. </w:t>
      </w:r>
      <w:r w:rsidR="006D42D2">
        <w:rPr>
          <w:sz w:val="28"/>
          <w:szCs w:val="28"/>
          <w:lang w:eastAsia="ru-RU"/>
        </w:rPr>
        <w:t>(</w:t>
      </w:r>
      <w:r w:rsidR="006D42D2">
        <w:t>О</w:t>
      </w:r>
      <w:r w:rsidR="007B45F6">
        <w:t>П</w:t>
      </w:r>
      <w:r w:rsidR="006D42D2">
        <w:t>К-1</w:t>
      </w:r>
      <w:r w:rsidR="007B45F6">
        <w:t>,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13. Классификация и типология преступников.</w:t>
      </w:r>
      <w:r w:rsidR="006D42D2">
        <w:rPr>
          <w:sz w:val="28"/>
          <w:szCs w:val="28"/>
          <w:lang w:eastAsia="ru-RU"/>
        </w:rPr>
        <w:t>(</w:t>
      </w:r>
      <w:r w:rsidR="007B45F6">
        <w:t>ПК-3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14. .Механизм преступного поведения</w:t>
      </w:r>
      <w:r w:rsidR="006D42D2">
        <w:rPr>
          <w:sz w:val="28"/>
          <w:szCs w:val="28"/>
          <w:lang w:eastAsia="ru-RU"/>
        </w:rPr>
        <w:t>(</w:t>
      </w:r>
      <w:r w:rsidR="007B45F6">
        <w:t>ПК-6</w:t>
      </w:r>
      <w:r w:rsidR="006D42D2">
        <w:t>)</w:t>
      </w:r>
    </w:p>
    <w:p w:rsidR="006D42D2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15. Анализ взаимодействия личности и ситуации как причины преступления.</w:t>
      </w:r>
      <w:r w:rsidR="006D42D2">
        <w:rPr>
          <w:sz w:val="28"/>
          <w:szCs w:val="28"/>
          <w:lang w:eastAsia="ru-RU"/>
        </w:rPr>
        <w:t>(</w:t>
      </w:r>
      <w:r w:rsidR="007B45F6">
        <w:t>ПК-6, ПК-11</w:t>
      </w:r>
      <w:r w:rsidR="006D42D2">
        <w:t>)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left="708"/>
        <w:contextualSpacing/>
        <w:jc w:val="both"/>
        <w:rPr>
          <w:sz w:val="28"/>
          <w:szCs w:val="28"/>
          <w:lang w:eastAsia="ru-RU"/>
        </w:rPr>
      </w:pP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  <w:r w:rsidRPr="007A6CF5">
        <w:rPr>
          <w:sz w:val="28"/>
          <w:szCs w:val="28"/>
          <w:lang w:eastAsia="ru-RU"/>
        </w:rPr>
        <w:t xml:space="preserve">К теме: </w:t>
      </w:r>
      <w:r w:rsidRPr="007A6CF5">
        <w:rPr>
          <w:b/>
          <w:caps/>
          <w:sz w:val="28"/>
          <w:szCs w:val="28"/>
          <w:lang w:eastAsia="ru-RU"/>
        </w:rPr>
        <w:t>Предупреждение преступности. Криминологическое прогнозирования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7A6CF5">
        <w:rPr>
          <w:b/>
          <w:caps/>
          <w:sz w:val="28"/>
          <w:szCs w:val="28"/>
          <w:lang w:eastAsia="ru-RU"/>
        </w:rPr>
        <w:t>и планирование предупреждения преступности</w:t>
      </w:r>
    </w:p>
    <w:p w:rsidR="007A6CF5" w:rsidRPr="00DC6ED3" w:rsidRDefault="00DC6ED3" w:rsidP="00DC6ED3">
      <w:pPr>
        <w:pStyle w:val="af2"/>
        <w:tabs>
          <w:tab w:val="left" w:pos="4678"/>
          <w:tab w:val="left" w:pos="9070"/>
        </w:tabs>
        <w:autoSpaceDE w:val="0"/>
        <w:autoSpaceDN w:val="0"/>
        <w:adjustRightInd w:val="0"/>
        <w:ind w:right="-144"/>
        <w:jc w:val="center"/>
        <w:rPr>
          <w:rFonts w:ascii="Times New Roman" w:hAnsi="Times New Roman"/>
          <w:sz w:val="24"/>
          <w:szCs w:val="24"/>
        </w:rPr>
      </w:pPr>
      <w:r w:rsidRPr="00F203D1">
        <w:rPr>
          <w:rFonts w:ascii="Times New Roman" w:hAnsi="Times New Roman"/>
          <w:sz w:val="24"/>
          <w:szCs w:val="24"/>
        </w:rPr>
        <w:t>ОК-4,ОПК-4, ПК-3, ПК-6, ПК-11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 .Понятие, цели и задачи предупреждения преступности.</w:t>
      </w:r>
      <w:r w:rsidR="006D42D2">
        <w:rPr>
          <w:sz w:val="28"/>
          <w:szCs w:val="28"/>
          <w:lang w:eastAsia="ru-RU"/>
        </w:rPr>
        <w:t>(</w:t>
      </w:r>
      <w:r w:rsidR="006D42D2">
        <w:t>О</w:t>
      </w:r>
      <w:r w:rsidR="007B45F6">
        <w:t>П</w:t>
      </w:r>
      <w:r w:rsidR="006D42D2">
        <w:t>К-1)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2. Классификация мер специального предупреждения преступления.</w:t>
      </w:r>
      <w:r w:rsidR="006D42D2">
        <w:rPr>
          <w:sz w:val="28"/>
          <w:szCs w:val="28"/>
          <w:lang w:eastAsia="ru-RU"/>
        </w:rPr>
        <w:t>(</w:t>
      </w:r>
      <w:r w:rsidR="007B45F6">
        <w:t>ПК-3, ПК-11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3. Общие и специальные субъекты профилактики.</w:t>
      </w:r>
      <w:r w:rsidR="006D42D2">
        <w:rPr>
          <w:sz w:val="28"/>
          <w:szCs w:val="28"/>
          <w:lang w:eastAsia="ru-RU"/>
        </w:rPr>
        <w:t>(</w:t>
      </w:r>
      <w:r w:rsidR="007B45F6">
        <w:t>ПК-3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4. Общая характеристика системы предупреждения преступности</w:t>
      </w:r>
      <w:r w:rsidR="006D42D2">
        <w:rPr>
          <w:sz w:val="28"/>
          <w:szCs w:val="28"/>
          <w:lang w:eastAsia="ru-RU"/>
        </w:rPr>
        <w:t>(</w:t>
      </w:r>
      <w:r w:rsidR="007B45F6">
        <w:t>П</w:t>
      </w:r>
      <w:r w:rsidR="006D42D2">
        <w:t>К-</w:t>
      </w:r>
      <w:r w:rsidR="007B45F6">
        <w:t>1</w:t>
      </w:r>
      <w:r w:rsidR="006D42D2">
        <w:t>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5.Уровни и формы предупредительной деятельности</w:t>
      </w:r>
      <w:r w:rsidR="006D42D2">
        <w:rPr>
          <w:sz w:val="28"/>
          <w:szCs w:val="28"/>
          <w:lang w:eastAsia="ru-RU"/>
        </w:rPr>
        <w:t>(</w:t>
      </w:r>
      <w:r w:rsidR="007B45F6">
        <w:t>П</w:t>
      </w:r>
      <w:r w:rsidR="006D42D2">
        <w:t>К-</w:t>
      </w:r>
      <w:r w:rsidR="007B45F6">
        <w:t>1</w:t>
      </w:r>
      <w:r w:rsidR="006D42D2">
        <w:t>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6. Правовое воспитание и его роль в борьбе с преступностью</w:t>
      </w:r>
      <w:r w:rsidR="006D42D2">
        <w:rPr>
          <w:sz w:val="28"/>
          <w:szCs w:val="28"/>
          <w:lang w:eastAsia="ru-RU"/>
        </w:rPr>
        <w:t>(</w:t>
      </w:r>
      <w:r w:rsidR="006D42D2">
        <w:t>О</w:t>
      </w:r>
      <w:r w:rsidR="007B45F6">
        <w:t>П</w:t>
      </w:r>
      <w:r w:rsidR="006D42D2">
        <w:t>К-1</w:t>
      </w:r>
      <w:r w:rsidR="007B45F6">
        <w:t>, ПК-3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7.Роль уголовного права в предупредительной деятельности</w:t>
      </w:r>
      <w:r w:rsidR="006D42D2">
        <w:rPr>
          <w:sz w:val="28"/>
          <w:szCs w:val="28"/>
          <w:lang w:eastAsia="ru-RU"/>
        </w:rPr>
        <w:t>(</w:t>
      </w:r>
      <w:r w:rsidR="007B45F6">
        <w:t>ПК-3, ПК-11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8 .Понятие криминологического прогнозирования .</w:t>
      </w:r>
      <w:r w:rsidR="006D42D2">
        <w:rPr>
          <w:sz w:val="28"/>
          <w:szCs w:val="28"/>
          <w:lang w:eastAsia="ru-RU"/>
        </w:rPr>
        <w:t>(</w:t>
      </w:r>
      <w:r w:rsidR="007B45F6">
        <w:t>ОК-3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9.Прогнозирование индивидуального преступного поведения.</w:t>
      </w:r>
      <w:r w:rsidR="006D42D2">
        <w:rPr>
          <w:sz w:val="28"/>
          <w:szCs w:val="28"/>
          <w:lang w:eastAsia="ru-RU"/>
        </w:rPr>
        <w:t>(</w:t>
      </w:r>
      <w:r w:rsidR="007B45F6">
        <w:t>П</w:t>
      </w:r>
      <w:r w:rsidR="006D42D2">
        <w:t>К-</w:t>
      </w:r>
      <w:r w:rsidR="007B45F6">
        <w:t>1</w:t>
      </w:r>
      <w:r w:rsidR="006D42D2">
        <w:t>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10. Методы криминологического прогнозирования.</w:t>
      </w:r>
      <w:r w:rsidR="006D42D2">
        <w:rPr>
          <w:sz w:val="28"/>
          <w:szCs w:val="28"/>
          <w:lang w:eastAsia="ru-RU"/>
        </w:rPr>
        <w:t>(</w:t>
      </w:r>
      <w:r w:rsidR="007B45F6">
        <w:t>ПК-6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11. Виды криминологического прогнозирования.</w:t>
      </w:r>
      <w:r w:rsidR="006D42D2">
        <w:rPr>
          <w:sz w:val="28"/>
          <w:szCs w:val="28"/>
          <w:lang w:eastAsia="ru-RU"/>
        </w:rPr>
        <w:t>(</w:t>
      </w:r>
      <w:r w:rsidR="007B45F6">
        <w:t>ПК-</w:t>
      </w:r>
      <w:r w:rsidR="00977C04">
        <w:t>3</w:t>
      </w:r>
      <w:r w:rsidR="007B45F6">
        <w:t>, ПК-6</w:t>
      </w:r>
      <w:r w:rsidR="006D42D2">
        <w:t>)</w:t>
      </w:r>
    </w:p>
    <w:p w:rsidR="006D42D2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12. Планирование предупредительной работы</w:t>
      </w:r>
      <w:r w:rsidR="006D42D2">
        <w:rPr>
          <w:sz w:val="28"/>
          <w:szCs w:val="28"/>
          <w:lang w:eastAsia="ru-RU"/>
        </w:rPr>
        <w:t>(</w:t>
      </w:r>
      <w:r w:rsidR="007B45F6">
        <w:t>ПК-3</w:t>
      </w:r>
      <w:r w:rsidR="006D42D2">
        <w:t>)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lastRenderedPageBreak/>
        <w:t>К теме</w:t>
      </w:r>
      <w:r w:rsidRPr="007A6CF5">
        <w:rPr>
          <w:b/>
          <w:caps/>
          <w:sz w:val="28"/>
          <w:szCs w:val="28"/>
          <w:lang w:eastAsia="ru-RU"/>
        </w:rPr>
        <w:t>Криминологическая характеристика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7A6CF5">
        <w:rPr>
          <w:b/>
          <w:caps/>
          <w:sz w:val="28"/>
          <w:szCs w:val="28"/>
          <w:lang w:eastAsia="ru-RU"/>
        </w:rPr>
        <w:t>экономической преступности и ее предупреждение</w:t>
      </w:r>
    </w:p>
    <w:p w:rsidR="00DC6ED3" w:rsidRPr="00F203D1" w:rsidRDefault="00DC6ED3" w:rsidP="00DC6ED3">
      <w:pPr>
        <w:pStyle w:val="af2"/>
        <w:spacing w:after="0"/>
        <w:ind w:left="111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03D1">
        <w:rPr>
          <w:rFonts w:ascii="Times New Roman" w:hAnsi="Times New Roman"/>
          <w:sz w:val="24"/>
          <w:szCs w:val="24"/>
        </w:rPr>
        <w:t>ОК -7,  ОПК-1, ПК-6, ПК-11, ПК-14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 .Виды преступлений в экономической сфере</w:t>
      </w:r>
      <w:r w:rsidR="006D42D2">
        <w:rPr>
          <w:sz w:val="28"/>
          <w:szCs w:val="28"/>
          <w:lang w:eastAsia="ru-RU"/>
        </w:rPr>
        <w:t>(</w:t>
      </w:r>
      <w:r w:rsidR="006D42D2">
        <w:t>О</w:t>
      </w:r>
      <w:r w:rsidR="00977C04">
        <w:t>П</w:t>
      </w:r>
      <w:r w:rsidR="006D42D2">
        <w:t>К-1)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2.Причины и условия совершения преступлений против собственности.</w:t>
      </w:r>
      <w:r w:rsidR="006D42D2">
        <w:rPr>
          <w:sz w:val="28"/>
          <w:szCs w:val="28"/>
          <w:lang w:eastAsia="ru-RU"/>
        </w:rPr>
        <w:t>(</w:t>
      </w:r>
      <w:r w:rsidR="00185D25">
        <w:t>ОК-7, ПК-6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3.Характеристика лиц совершившие преступления в экономической сфере.</w:t>
      </w:r>
      <w:r w:rsidR="006D42D2">
        <w:rPr>
          <w:sz w:val="28"/>
          <w:szCs w:val="28"/>
          <w:lang w:eastAsia="ru-RU"/>
        </w:rPr>
        <w:t>(</w:t>
      </w:r>
      <w:r w:rsidR="00185D25">
        <w:t>П</w:t>
      </w:r>
      <w:r w:rsidR="006D42D2">
        <w:t>К-</w:t>
      </w:r>
      <w:r w:rsidR="00185D25">
        <w:t>1</w:t>
      </w:r>
      <w:r w:rsidR="006D42D2">
        <w:t>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4.Специфика причинности экономической преступности</w:t>
      </w:r>
      <w:r w:rsidR="006D42D2">
        <w:rPr>
          <w:sz w:val="28"/>
          <w:szCs w:val="28"/>
          <w:lang w:eastAsia="ru-RU"/>
        </w:rPr>
        <w:t>(</w:t>
      </w:r>
      <w:r w:rsidR="00185D25">
        <w:t>П</w:t>
      </w:r>
      <w:r w:rsidR="006D42D2">
        <w:t>К-1</w:t>
      </w:r>
      <w:r w:rsidR="00185D25">
        <w:t>4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5.Латентность экономической преступности</w:t>
      </w:r>
      <w:r w:rsidR="006D42D2">
        <w:rPr>
          <w:sz w:val="28"/>
          <w:szCs w:val="28"/>
          <w:lang w:eastAsia="ru-RU"/>
        </w:rPr>
        <w:t>(</w:t>
      </w:r>
      <w:r w:rsidR="00185D25">
        <w:t>ПК-6, ПК-11</w:t>
      </w:r>
      <w:r w:rsidR="006D42D2">
        <w:t>)</w:t>
      </w:r>
    </w:p>
    <w:p w:rsidR="006D42D2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6.Профилактика преступлений в сфере экономики.</w:t>
      </w:r>
      <w:r w:rsidR="006D42D2">
        <w:rPr>
          <w:sz w:val="28"/>
          <w:szCs w:val="28"/>
          <w:lang w:eastAsia="ru-RU"/>
        </w:rPr>
        <w:t>(</w:t>
      </w:r>
      <w:r w:rsidR="00185D25">
        <w:t>П</w:t>
      </w:r>
      <w:r w:rsidR="006D42D2">
        <w:t>К-</w:t>
      </w:r>
      <w:r w:rsidR="00185D25">
        <w:t>1</w:t>
      </w:r>
      <w:r w:rsidR="006D42D2">
        <w:t>1)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left="708"/>
        <w:contextualSpacing/>
        <w:jc w:val="both"/>
        <w:rPr>
          <w:sz w:val="28"/>
          <w:szCs w:val="28"/>
          <w:lang w:eastAsia="ru-RU"/>
        </w:rPr>
      </w:pP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К теме </w:t>
      </w:r>
      <w:r w:rsidRPr="007A6CF5">
        <w:rPr>
          <w:b/>
          <w:caps/>
          <w:sz w:val="28"/>
          <w:szCs w:val="28"/>
          <w:lang w:eastAsia="ru-RU"/>
        </w:rPr>
        <w:t>Криминологическая характеристика организованной преступности и ее предупреждение</w:t>
      </w:r>
    </w:p>
    <w:p w:rsidR="00DC6ED3" w:rsidRPr="00F203D1" w:rsidRDefault="00DC6ED3" w:rsidP="00DC6ED3">
      <w:pPr>
        <w:pStyle w:val="af2"/>
        <w:spacing w:after="0"/>
        <w:ind w:left="111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03D1">
        <w:rPr>
          <w:rFonts w:ascii="Times New Roman" w:hAnsi="Times New Roman"/>
          <w:sz w:val="24"/>
          <w:szCs w:val="24"/>
        </w:rPr>
        <w:t>ОК -7,  ОПК-1, ПК-6, ПК-11, ПК-14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1. Понятие и признаки организованной преступности.</w:t>
      </w:r>
      <w:r w:rsidR="006D42D2">
        <w:rPr>
          <w:sz w:val="28"/>
          <w:szCs w:val="28"/>
          <w:lang w:eastAsia="ru-RU"/>
        </w:rPr>
        <w:t>(</w:t>
      </w:r>
      <w:r w:rsidR="00727A24">
        <w:t>ОК-7, ПК-11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2. Причины и условия, способствующие возникновения и развитию организованной преступности.</w:t>
      </w:r>
      <w:r w:rsidR="006D42D2">
        <w:rPr>
          <w:sz w:val="28"/>
          <w:szCs w:val="28"/>
          <w:lang w:eastAsia="ru-RU"/>
        </w:rPr>
        <w:t>(</w:t>
      </w:r>
      <w:r w:rsidR="00727A24">
        <w:t>ПК-6, ПК-11, ПК-14</w:t>
      </w:r>
      <w:r w:rsidR="006D42D2">
        <w:t>)</w:t>
      </w:r>
    </w:p>
    <w:p w:rsidR="00727A24" w:rsidRPr="007A6CF5" w:rsidRDefault="007A6CF5" w:rsidP="00727A24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3. Сферы проявления организованной преступности в современной России..</w:t>
      </w:r>
      <w:r w:rsidR="00727A24">
        <w:rPr>
          <w:sz w:val="28"/>
          <w:szCs w:val="28"/>
          <w:lang w:eastAsia="ru-RU"/>
        </w:rPr>
        <w:t>(</w:t>
      </w:r>
      <w:r w:rsidR="00727A24">
        <w:t>ПК-6, ПК-11)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4.Институт соучастия и его значение для законодательного закрепления форм организованной преступной деятельности</w:t>
      </w:r>
      <w:r w:rsidR="006D42D2">
        <w:rPr>
          <w:sz w:val="28"/>
          <w:szCs w:val="28"/>
          <w:lang w:eastAsia="ru-RU"/>
        </w:rPr>
        <w:t>(</w:t>
      </w:r>
      <w:r w:rsidR="00727A24">
        <w:t>ПК-6</w:t>
      </w:r>
      <w:r w:rsidR="006D42D2">
        <w:t>)</w:t>
      </w:r>
    </w:p>
    <w:p w:rsidR="006D42D2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5. Система мер противодействия организованной преступности.</w:t>
      </w:r>
      <w:r w:rsidR="006D42D2">
        <w:rPr>
          <w:sz w:val="28"/>
          <w:szCs w:val="28"/>
          <w:lang w:eastAsia="ru-RU"/>
        </w:rPr>
        <w:t>(</w:t>
      </w:r>
      <w:r w:rsidR="00727A24">
        <w:t>П</w:t>
      </w:r>
      <w:r w:rsidR="006D42D2">
        <w:t>К-</w:t>
      </w:r>
      <w:r w:rsidR="00727A24">
        <w:t>1</w:t>
      </w:r>
      <w:r w:rsidR="006D42D2">
        <w:t>1)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left="708"/>
        <w:contextualSpacing/>
        <w:jc w:val="both"/>
        <w:rPr>
          <w:sz w:val="28"/>
          <w:szCs w:val="28"/>
          <w:lang w:eastAsia="ru-RU"/>
        </w:rPr>
      </w:pP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К теме: </w:t>
      </w:r>
      <w:r w:rsidRPr="007A6CF5">
        <w:rPr>
          <w:b/>
          <w:caps/>
          <w:sz w:val="28"/>
          <w:szCs w:val="28"/>
          <w:lang w:eastAsia="ru-RU"/>
        </w:rPr>
        <w:t>Криминологическая характеристика преступности несовершеннолетних и ее предупреждение.женскАЯ преступносЬ</w:t>
      </w:r>
    </w:p>
    <w:p w:rsidR="00DC6ED3" w:rsidRPr="00F203D1" w:rsidRDefault="00DC6ED3" w:rsidP="00DC6ED3">
      <w:pPr>
        <w:pStyle w:val="af2"/>
        <w:spacing w:after="0"/>
        <w:ind w:left="111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03D1">
        <w:rPr>
          <w:rFonts w:ascii="Times New Roman" w:hAnsi="Times New Roman"/>
          <w:sz w:val="24"/>
          <w:szCs w:val="24"/>
        </w:rPr>
        <w:t>ОК -7,  ОПК-1, ПК-6, ПК-11, ПК-14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 .Причины и условия, способствующие женской преступности.</w:t>
      </w:r>
      <w:r w:rsidR="006D42D2">
        <w:rPr>
          <w:sz w:val="28"/>
          <w:szCs w:val="28"/>
          <w:lang w:eastAsia="ru-RU"/>
        </w:rPr>
        <w:t>(</w:t>
      </w:r>
      <w:r w:rsidR="00727A24">
        <w:t>ОК-7, ПК-6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2.Личность женщин, совершивших преступления.</w:t>
      </w:r>
      <w:r w:rsidR="006D42D2">
        <w:rPr>
          <w:sz w:val="28"/>
          <w:szCs w:val="28"/>
          <w:lang w:eastAsia="ru-RU"/>
        </w:rPr>
        <w:t>(</w:t>
      </w:r>
      <w:r w:rsidR="006D42D2">
        <w:t>О</w:t>
      </w:r>
      <w:r w:rsidR="00727A24">
        <w:t>П</w:t>
      </w:r>
      <w:r w:rsidR="006D42D2">
        <w:t>К-1</w:t>
      </w:r>
      <w:r w:rsidR="00727A24">
        <w:t>, ПК-11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3. Соотношение мужской и женской преступности</w:t>
      </w:r>
      <w:r w:rsidR="006D42D2">
        <w:rPr>
          <w:sz w:val="28"/>
          <w:szCs w:val="28"/>
          <w:lang w:eastAsia="ru-RU"/>
        </w:rPr>
        <w:t>(</w:t>
      </w:r>
      <w:r w:rsidR="00727A24">
        <w:t>П</w:t>
      </w:r>
      <w:r w:rsidR="006D42D2">
        <w:t>К-</w:t>
      </w:r>
      <w:r w:rsidR="00727A24">
        <w:t>1</w:t>
      </w:r>
      <w:r w:rsidR="006D42D2">
        <w:t>1</w:t>
      </w:r>
      <w:r w:rsidR="00727A24">
        <w:t>, ПК-14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4.Меры профилактики женской преступности.</w:t>
      </w:r>
      <w:r w:rsidR="006D42D2">
        <w:rPr>
          <w:sz w:val="28"/>
          <w:szCs w:val="28"/>
          <w:lang w:eastAsia="ru-RU"/>
        </w:rPr>
        <w:t>(</w:t>
      </w:r>
      <w:r w:rsidR="00727A24">
        <w:t>П</w:t>
      </w:r>
      <w:r w:rsidR="006D42D2">
        <w:t>К-</w:t>
      </w:r>
      <w:r w:rsidR="00727A24">
        <w:t>1</w:t>
      </w:r>
      <w:r w:rsidR="006D42D2">
        <w:t>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5. Структура женской преступности</w:t>
      </w:r>
      <w:r w:rsidR="006D42D2">
        <w:rPr>
          <w:sz w:val="28"/>
          <w:szCs w:val="28"/>
          <w:lang w:eastAsia="ru-RU"/>
        </w:rPr>
        <w:t>(</w:t>
      </w:r>
      <w:r w:rsidR="00727A24">
        <w:t>ПК-6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6 .Понятие преступности несовершеннолетних.</w:t>
      </w:r>
      <w:r w:rsidR="006D42D2">
        <w:rPr>
          <w:sz w:val="28"/>
          <w:szCs w:val="28"/>
          <w:lang w:eastAsia="ru-RU"/>
        </w:rPr>
        <w:t>(</w:t>
      </w:r>
      <w:r w:rsidR="006D42D2">
        <w:t>О</w:t>
      </w:r>
      <w:r w:rsidR="00BD25AA">
        <w:t>П</w:t>
      </w:r>
      <w:r w:rsidR="006D42D2">
        <w:t>К-1)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7.Характеристика личности несовершеннолетних преступников, их классификация и типология.</w:t>
      </w:r>
      <w:r w:rsidR="006D42D2">
        <w:rPr>
          <w:sz w:val="28"/>
          <w:szCs w:val="28"/>
          <w:lang w:eastAsia="ru-RU"/>
        </w:rPr>
        <w:t>(</w:t>
      </w:r>
      <w:r w:rsidR="00BD25AA">
        <w:t>П</w:t>
      </w:r>
      <w:r w:rsidR="006D42D2">
        <w:t>К-</w:t>
      </w:r>
      <w:r w:rsidR="00BD25AA">
        <w:t>1</w:t>
      </w:r>
      <w:r w:rsidR="006D42D2">
        <w:t>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8.Социальная среда и преступное поведение несовершеннолетнего. </w:t>
      </w:r>
      <w:r w:rsidR="006D42D2">
        <w:rPr>
          <w:sz w:val="28"/>
          <w:szCs w:val="28"/>
          <w:lang w:eastAsia="ru-RU"/>
        </w:rPr>
        <w:t>(</w:t>
      </w:r>
      <w:r w:rsidR="00BD25AA">
        <w:t>П</w:t>
      </w:r>
      <w:r w:rsidR="006D42D2">
        <w:t>К-</w:t>
      </w:r>
      <w:r w:rsidR="00BD25AA">
        <w:t>1</w:t>
      </w:r>
      <w:r w:rsidR="006D42D2">
        <w:t>1)</w:t>
      </w:r>
    </w:p>
    <w:p w:rsidR="006D42D2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9. Основные направления предупреждения преступного поведения несовершеннолетнего. Субъекты профилактики.</w:t>
      </w:r>
      <w:r w:rsidR="006D42D2">
        <w:rPr>
          <w:sz w:val="28"/>
          <w:szCs w:val="28"/>
          <w:lang w:eastAsia="ru-RU"/>
        </w:rPr>
        <w:t>(</w:t>
      </w:r>
      <w:r w:rsidR="00BD25AA">
        <w:t>П</w:t>
      </w:r>
      <w:r w:rsidR="006D42D2">
        <w:t>К-</w:t>
      </w:r>
      <w:r w:rsidR="00BD25AA">
        <w:t>1</w:t>
      </w:r>
      <w:r w:rsidR="006D42D2">
        <w:t>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6CF5" w:rsidRPr="007A6CF5" w:rsidRDefault="007A6CF5" w:rsidP="007A6CF5">
      <w:pPr>
        <w:widowControl w:val="0"/>
        <w:tabs>
          <w:tab w:val="left" w:pos="851"/>
          <w:tab w:val="left" w:pos="9070"/>
        </w:tabs>
        <w:suppressAutoHyphens w:val="0"/>
        <w:autoSpaceDE w:val="0"/>
        <w:autoSpaceDN w:val="0"/>
        <w:adjustRightInd w:val="0"/>
        <w:ind w:firstLine="851"/>
        <w:rPr>
          <w:b/>
          <w:caps/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lastRenderedPageBreak/>
        <w:t xml:space="preserve">К теме: </w:t>
      </w:r>
      <w:r w:rsidRPr="007A6CF5">
        <w:rPr>
          <w:b/>
          <w:caps/>
          <w:sz w:val="28"/>
          <w:szCs w:val="28"/>
          <w:lang w:eastAsia="ru-RU"/>
        </w:rPr>
        <w:t>Криминологическая характеристика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7A6CF5">
        <w:rPr>
          <w:b/>
          <w:caps/>
          <w:sz w:val="28"/>
          <w:szCs w:val="28"/>
          <w:lang w:eastAsia="ru-RU"/>
        </w:rPr>
        <w:t>профессиональной преступности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7A6CF5">
        <w:rPr>
          <w:b/>
          <w:caps/>
          <w:sz w:val="28"/>
          <w:szCs w:val="28"/>
          <w:lang w:eastAsia="ru-RU"/>
        </w:rPr>
        <w:t>и ее предупреждение</w:t>
      </w:r>
    </w:p>
    <w:p w:rsidR="00DC6ED3" w:rsidRPr="00F203D1" w:rsidRDefault="00DC6ED3" w:rsidP="00DC6ED3">
      <w:pPr>
        <w:pStyle w:val="af2"/>
        <w:spacing w:after="0"/>
        <w:ind w:left="111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03D1">
        <w:rPr>
          <w:rFonts w:ascii="Times New Roman" w:hAnsi="Times New Roman"/>
          <w:sz w:val="24"/>
          <w:szCs w:val="24"/>
        </w:rPr>
        <w:t>ОК -7,  ОПК-1, ПК-6, ПК-11, ПК-14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 .Понятие профессиональной преступности.</w:t>
      </w:r>
      <w:r w:rsidR="006D42D2">
        <w:rPr>
          <w:sz w:val="28"/>
          <w:szCs w:val="28"/>
          <w:lang w:eastAsia="ru-RU"/>
        </w:rPr>
        <w:t>(</w:t>
      </w:r>
      <w:r w:rsidR="00BD25AA">
        <w:t>ОК-7, ПК-6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2.Связь профессиональной преступности с организованной и рецидивной.</w:t>
      </w:r>
      <w:r w:rsidR="006D42D2">
        <w:rPr>
          <w:sz w:val="28"/>
          <w:szCs w:val="28"/>
          <w:lang w:eastAsia="ru-RU"/>
        </w:rPr>
        <w:t>(</w:t>
      </w:r>
      <w:r w:rsidR="006D42D2">
        <w:t>О</w:t>
      </w:r>
      <w:r w:rsidR="00BD25AA">
        <w:t>П</w:t>
      </w:r>
      <w:r w:rsidR="006D42D2">
        <w:t>К-1)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3.Различие уголовно-правового и криминологического понимания рецидива преступлений</w:t>
      </w:r>
      <w:r w:rsidR="006D42D2">
        <w:rPr>
          <w:sz w:val="28"/>
          <w:szCs w:val="28"/>
          <w:lang w:eastAsia="ru-RU"/>
        </w:rPr>
        <w:t>(</w:t>
      </w:r>
      <w:r w:rsidR="00BD25AA">
        <w:t>ПК-6, ПК-11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4.Факторы, влияющие на профессиональную преступность.</w:t>
      </w:r>
      <w:r w:rsidR="006D42D2">
        <w:rPr>
          <w:sz w:val="28"/>
          <w:szCs w:val="28"/>
          <w:lang w:eastAsia="ru-RU"/>
        </w:rPr>
        <w:t>(</w:t>
      </w:r>
      <w:r w:rsidR="00BD25AA">
        <w:t>П</w:t>
      </w:r>
      <w:r w:rsidR="006D42D2">
        <w:t>К-</w:t>
      </w:r>
      <w:r w:rsidR="00BD25AA">
        <w:t>1</w:t>
      </w:r>
      <w:r w:rsidR="006D42D2">
        <w:t>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5. Основные признаки криминального профессионализма</w:t>
      </w:r>
      <w:r w:rsidR="006D42D2">
        <w:rPr>
          <w:sz w:val="28"/>
          <w:szCs w:val="28"/>
          <w:lang w:eastAsia="ru-RU"/>
        </w:rPr>
        <w:t>(</w:t>
      </w:r>
      <w:r w:rsidR="00BD25AA">
        <w:t>ПК-6, ПК-11</w:t>
      </w:r>
      <w:r w:rsidR="006D42D2">
        <w:t>)</w:t>
      </w:r>
    </w:p>
    <w:p w:rsidR="006D42D2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6.Основные направления предупреждения профессиональной преступности.</w:t>
      </w:r>
      <w:r w:rsidR="006D42D2">
        <w:rPr>
          <w:sz w:val="28"/>
          <w:szCs w:val="28"/>
          <w:lang w:eastAsia="ru-RU"/>
        </w:rPr>
        <w:t>(</w:t>
      </w:r>
      <w:r w:rsidR="00BD25AA">
        <w:t>П</w:t>
      </w:r>
      <w:r w:rsidR="006D42D2">
        <w:t>К-</w:t>
      </w:r>
      <w:r w:rsidR="00BD25AA">
        <w:t>1</w:t>
      </w:r>
      <w:r w:rsidR="006D42D2">
        <w:t>1)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left="709"/>
        <w:jc w:val="center"/>
        <w:rPr>
          <w:b/>
          <w:caps/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К теме:  </w:t>
      </w:r>
      <w:r w:rsidRPr="007A6CF5">
        <w:rPr>
          <w:b/>
          <w:caps/>
          <w:sz w:val="28"/>
          <w:szCs w:val="28"/>
          <w:lang w:eastAsia="ru-RU"/>
        </w:rPr>
        <w:t>Криминологическая характеристика преступлений, совершенных по неосторожности и их предупреждение</w:t>
      </w:r>
    </w:p>
    <w:p w:rsidR="00DC6ED3" w:rsidRPr="00F203D1" w:rsidRDefault="00DC6ED3" w:rsidP="00DC6ED3">
      <w:pPr>
        <w:pStyle w:val="af2"/>
        <w:spacing w:after="0"/>
        <w:ind w:left="111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03D1">
        <w:rPr>
          <w:rFonts w:ascii="Times New Roman" w:hAnsi="Times New Roman"/>
          <w:sz w:val="24"/>
          <w:szCs w:val="24"/>
        </w:rPr>
        <w:t>ОК -7,  ОПК-1, ПК-6, ПК-11, ПК-14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1.Общая характеристика неосторожных преступлений и их причины.</w:t>
      </w:r>
      <w:r w:rsidR="006D42D2">
        <w:rPr>
          <w:sz w:val="28"/>
          <w:szCs w:val="28"/>
          <w:lang w:eastAsia="ru-RU"/>
        </w:rPr>
        <w:t>(</w:t>
      </w:r>
      <w:r w:rsidR="00BD25AA">
        <w:t>ОК-7</w:t>
      </w:r>
      <w:r w:rsidR="006D42D2">
        <w:t>)</w:t>
      </w:r>
    </w:p>
    <w:p w:rsidR="007A6CF5" w:rsidRPr="007A6CF5" w:rsidRDefault="007A6CF5" w:rsidP="002D413A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2. Виды неосторожных преступлений.</w:t>
      </w:r>
      <w:r w:rsidR="006D42D2">
        <w:rPr>
          <w:sz w:val="28"/>
          <w:szCs w:val="28"/>
          <w:lang w:eastAsia="ru-RU"/>
        </w:rPr>
        <w:t>(</w:t>
      </w:r>
      <w:r w:rsidR="00BD25AA">
        <w:t>ПК-6</w:t>
      </w:r>
      <w:r w:rsidR="006D42D2">
        <w:t>)</w:t>
      </w:r>
    </w:p>
    <w:p w:rsidR="007A6CF5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3. Факторы влияющие на неосторожные преступления.</w:t>
      </w:r>
      <w:r w:rsidR="006D42D2">
        <w:rPr>
          <w:sz w:val="28"/>
          <w:szCs w:val="28"/>
          <w:lang w:eastAsia="ru-RU"/>
        </w:rPr>
        <w:t>(</w:t>
      </w:r>
      <w:r w:rsidR="00BD25AA">
        <w:t>П</w:t>
      </w:r>
      <w:r w:rsidR="006D42D2">
        <w:t>К-</w:t>
      </w:r>
      <w:r w:rsidR="00BD25AA">
        <w:t>1</w:t>
      </w:r>
      <w:r w:rsidR="006D42D2">
        <w:t>1)</w:t>
      </w:r>
    </w:p>
    <w:p w:rsidR="007A6CF5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4.Особенности неосторожной преступности в сфере взаимодействия человека и техники.</w:t>
      </w:r>
      <w:r w:rsidR="006D42D2">
        <w:rPr>
          <w:sz w:val="28"/>
          <w:szCs w:val="28"/>
          <w:lang w:eastAsia="ru-RU"/>
        </w:rPr>
        <w:t>(</w:t>
      </w:r>
      <w:r w:rsidR="00BD25AA">
        <w:t>П</w:t>
      </w:r>
      <w:r w:rsidR="006D42D2">
        <w:t>К-</w:t>
      </w:r>
      <w:r w:rsidR="00BD25AA">
        <w:t>1</w:t>
      </w:r>
      <w:r w:rsidR="006D42D2">
        <w:t>1)</w:t>
      </w:r>
    </w:p>
    <w:p w:rsidR="007A6CF5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5.Особенности экологических преступлений.</w:t>
      </w:r>
      <w:r w:rsidR="006D42D2">
        <w:rPr>
          <w:sz w:val="28"/>
          <w:szCs w:val="28"/>
          <w:lang w:eastAsia="ru-RU"/>
        </w:rPr>
        <w:t>(</w:t>
      </w:r>
      <w:r w:rsidR="00BD25AA">
        <w:t>ПК-6, ПК-11</w:t>
      </w:r>
      <w:r w:rsidR="006D42D2">
        <w:t>)</w:t>
      </w:r>
    </w:p>
    <w:p w:rsidR="007A6CF5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6.Личность субъектов нарушающих, установленные законом правила безопасности и охраны окружающей среды.</w:t>
      </w:r>
      <w:r w:rsidR="006D42D2">
        <w:rPr>
          <w:sz w:val="28"/>
          <w:szCs w:val="28"/>
          <w:lang w:eastAsia="ru-RU"/>
        </w:rPr>
        <w:t>(</w:t>
      </w:r>
      <w:r w:rsidR="00BD25AA">
        <w:t>П</w:t>
      </w:r>
      <w:r w:rsidR="006D42D2">
        <w:t>К-</w:t>
      </w:r>
      <w:r w:rsidR="00BD25AA">
        <w:t>1</w:t>
      </w:r>
      <w:r w:rsidR="006D42D2">
        <w:t>1)</w:t>
      </w:r>
    </w:p>
    <w:p w:rsidR="006D42D2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7. Система предупреждение неосторожных преступлений.</w:t>
      </w:r>
      <w:r w:rsidR="006D42D2">
        <w:rPr>
          <w:sz w:val="28"/>
          <w:szCs w:val="28"/>
          <w:lang w:eastAsia="ru-RU"/>
        </w:rPr>
        <w:t>(</w:t>
      </w:r>
      <w:r w:rsidR="00BD25AA">
        <w:t>П</w:t>
      </w:r>
      <w:r w:rsidR="006D42D2">
        <w:t>К-</w:t>
      </w:r>
      <w:r w:rsidR="00BD25AA">
        <w:t>1, ПК-14</w:t>
      </w:r>
      <w:r w:rsidR="006D42D2">
        <w:t>)</w:t>
      </w:r>
    </w:p>
    <w:p w:rsidR="007A6CF5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К теме: </w:t>
      </w:r>
      <w:r w:rsidRPr="007A6CF5">
        <w:rPr>
          <w:b/>
          <w:sz w:val="28"/>
          <w:szCs w:val="28"/>
          <w:lang w:eastAsia="ru-RU"/>
        </w:rPr>
        <w:t>МЕЖДУНАРОДНАЯ ПРЕСТУПНОСТЬ.</w:t>
      </w:r>
      <w:r w:rsidRPr="007A6CF5">
        <w:rPr>
          <w:b/>
          <w:caps/>
          <w:sz w:val="28"/>
          <w:szCs w:val="28"/>
          <w:lang w:eastAsia="ru-RU"/>
        </w:rPr>
        <w:t>Международное сотрудничество в борьбе с преступностью</w:t>
      </w:r>
    </w:p>
    <w:p w:rsidR="007A6CF5" w:rsidRPr="007A6CF5" w:rsidRDefault="00DC6ED3" w:rsidP="00DC6ED3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center"/>
        <w:rPr>
          <w:b/>
          <w:caps/>
          <w:sz w:val="28"/>
          <w:szCs w:val="28"/>
          <w:lang w:eastAsia="ru-RU"/>
        </w:rPr>
      </w:pPr>
      <w:r w:rsidRPr="00F203D1">
        <w:t>ОК-1, ОК-4, ПК-6, ПК-14</w:t>
      </w:r>
    </w:p>
    <w:p w:rsidR="007A6CF5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 .Преступность международная и транснациональная.</w:t>
      </w:r>
      <w:r w:rsidR="006D42D2">
        <w:rPr>
          <w:sz w:val="28"/>
          <w:szCs w:val="28"/>
          <w:lang w:eastAsia="ru-RU"/>
        </w:rPr>
        <w:t>(</w:t>
      </w:r>
      <w:r w:rsidR="006D42D2">
        <w:t>ОК-1)</w:t>
      </w:r>
    </w:p>
    <w:p w:rsidR="007A6CF5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2.Факторы, влияющие на рост преступлений в России.</w:t>
      </w:r>
      <w:r w:rsidR="006D42D2">
        <w:rPr>
          <w:sz w:val="28"/>
          <w:szCs w:val="28"/>
          <w:lang w:eastAsia="ru-RU"/>
        </w:rPr>
        <w:t>(</w:t>
      </w:r>
      <w:r w:rsidR="00BD25AA">
        <w:t>ПК-6</w:t>
      </w:r>
      <w:r w:rsidR="006D42D2">
        <w:t>)</w:t>
      </w:r>
    </w:p>
    <w:p w:rsidR="007A6CF5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3.Интерпол.</w:t>
      </w:r>
      <w:r w:rsidR="006D42D2">
        <w:rPr>
          <w:sz w:val="28"/>
          <w:szCs w:val="28"/>
          <w:lang w:eastAsia="ru-RU"/>
        </w:rPr>
        <w:t>(</w:t>
      </w:r>
      <w:r w:rsidR="00BD25AA">
        <w:t>ОК-4</w:t>
      </w:r>
      <w:r w:rsidR="006D42D2">
        <w:t>)</w:t>
      </w:r>
    </w:p>
    <w:p w:rsidR="007A6CF5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4.Сотрудничество государств СНГ в борьбе с преступностью.</w:t>
      </w:r>
      <w:r w:rsidR="006D42D2">
        <w:rPr>
          <w:sz w:val="28"/>
          <w:szCs w:val="28"/>
          <w:lang w:eastAsia="ru-RU"/>
        </w:rPr>
        <w:t>(</w:t>
      </w:r>
      <w:r w:rsidR="00BD25AA">
        <w:t>ПК-6, ПК-14</w:t>
      </w:r>
      <w:r w:rsidR="006D42D2">
        <w:t>)</w:t>
      </w:r>
    </w:p>
    <w:p w:rsidR="007A6CF5" w:rsidRPr="007A6CF5" w:rsidRDefault="007A6CF5" w:rsidP="006D42D2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5. Роль ООН и других международных организаций в борьбе с преступностью.</w:t>
      </w:r>
      <w:r w:rsidR="006D42D2">
        <w:rPr>
          <w:sz w:val="28"/>
          <w:szCs w:val="28"/>
          <w:lang w:eastAsia="ru-RU"/>
        </w:rPr>
        <w:t>(</w:t>
      </w:r>
      <w:r w:rsidR="00BD25AA">
        <w:t>П</w:t>
      </w:r>
      <w:r w:rsidR="006D42D2">
        <w:t>К-1</w:t>
      </w:r>
      <w:r w:rsidR="00BD25AA">
        <w:t>4</w:t>
      </w:r>
      <w:r w:rsidR="006D42D2">
        <w:t>)</w:t>
      </w:r>
    </w:p>
    <w:p w:rsidR="008E7877" w:rsidRDefault="008E7877">
      <w:pPr>
        <w:pStyle w:val="af2"/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</w:rPr>
      </w:pPr>
    </w:p>
    <w:p w:rsidR="00892680" w:rsidRDefault="00892680">
      <w:pPr>
        <w:suppressAutoHyphens w:val="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7877" w:rsidRDefault="008E7877">
      <w:pPr>
        <w:pStyle w:val="af2"/>
        <w:numPr>
          <w:ilvl w:val="1"/>
          <w:numId w:val="7"/>
        </w:num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самостоятельному изучению курса (дисциплины)</w:t>
      </w:r>
    </w:p>
    <w:p w:rsidR="008E7877" w:rsidRDefault="008E7877">
      <w:pPr>
        <w:pStyle w:val="af2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7877" w:rsidRDefault="008E7877">
      <w:pPr>
        <w:pStyle w:val="14"/>
        <w:tabs>
          <w:tab w:val="left" w:pos="4060"/>
        </w:tabs>
        <w:jc w:val="center"/>
        <w:rPr>
          <w:b/>
          <w:szCs w:val="28"/>
        </w:rPr>
      </w:pPr>
      <w:r>
        <w:rPr>
          <w:b/>
          <w:szCs w:val="28"/>
        </w:rPr>
        <w:t>Общие методические рекомендации по самостоятельному</w:t>
      </w:r>
    </w:p>
    <w:p w:rsidR="008E7877" w:rsidRDefault="008E7877" w:rsidP="00DC6ED3">
      <w:pPr>
        <w:pStyle w:val="14"/>
        <w:tabs>
          <w:tab w:val="left" w:pos="4060"/>
        </w:tabs>
        <w:jc w:val="center"/>
        <w:rPr>
          <w:b/>
          <w:szCs w:val="28"/>
        </w:rPr>
      </w:pPr>
      <w:r>
        <w:rPr>
          <w:b/>
          <w:szCs w:val="28"/>
        </w:rPr>
        <w:t>изучению курса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студентов, изучающих дисциплину </w:t>
      </w:r>
      <w:r>
        <w:rPr>
          <w:spacing w:val="1"/>
          <w:sz w:val="28"/>
          <w:szCs w:val="28"/>
        </w:rPr>
        <w:t>«</w:t>
      </w:r>
      <w:r w:rsidR="007A6CF5">
        <w:rPr>
          <w:spacing w:val="1"/>
          <w:sz w:val="28"/>
          <w:szCs w:val="28"/>
        </w:rPr>
        <w:t>Криминология</w:t>
      </w:r>
      <w:r>
        <w:rPr>
          <w:sz w:val="28"/>
          <w:szCs w:val="28"/>
        </w:rPr>
        <w:t>», рассматривается как одна из важнейших форм творческой деятельности студентов по преобразованию полученной информации в знания.</w:t>
      </w:r>
    </w:p>
    <w:p w:rsidR="008E7877" w:rsidRDefault="008E7877">
      <w:pPr>
        <w:ind w:firstLine="567"/>
        <w:jc w:val="both"/>
        <w:rPr>
          <w:szCs w:val="28"/>
        </w:rPr>
      </w:pPr>
      <w:r>
        <w:rPr>
          <w:sz w:val="28"/>
          <w:szCs w:val="28"/>
        </w:rPr>
        <w:t>В структуру самостоятельной работы входит: работа студентов на лекциях и над текстом лекции после нее, в частности, при подготовке к практическим занятиям и зачету); подготовка к практическим занятиям (подбор литературы к определенной проблеме, работа над источниками, составление реферативного сообщения или доклада и пр.), а также работа на практических занятиях, проблемное проведение которых ориентирует студентов на творческий поиск оптимального решения проблемы, развивает навыки самостоятельного мышления и умения убедительной аргументации собственной позиции. В качестве самостоятельной работы студентов на практическом занятии рассматривается также участие студентов в подведении итогов практического занятия и оценка ими выступлений участников практического занятия.</w:t>
      </w:r>
    </w:p>
    <w:p w:rsidR="008E7877" w:rsidRDefault="008E7877">
      <w:pPr>
        <w:pStyle w:val="14"/>
        <w:tabs>
          <w:tab w:val="left" w:pos="4060"/>
        </w:tabs>
        <w:ind w:firstLine="539"/>
        <w:jc w:val="both"/>
        <w:rPr>
          <w:szCs w:val="28"/>
        </w:rPr>
      </w:pPr>
      <w:r>
        <w:rPr>
          <w:szCs w:val="28"/>
        </w:rPr>
        <w:t>Самостоятельная работа студентов – это индивидуальная или коллективная учебная деятельность, осуществляемая без непосредственного руководства преподавателя. Самостоятельная работа есть особо организованный вид учебной деятельности, проводимый с целью повышения эффективности подготовки студентов к последующим занятиям, формирования у них навыков самостоятельной отработки учебных заданий, а также овладения методикой планирования и организации своего самостоятельного труда в целом.</w:t>
      </w:r>
    </w:p>
    <w:p w:rsidR="008E7877" w:rsidRDefault="008E7877">
      <w:pPr>
        <w:pStyle w:val="14"/>
        <w:tabs>
          <w:tab w:val="left" w:pos="4060"/>
        </w:tabs>
        <w:ind w:firstLine="539"/>
        <w:jc w:val="both"/>
        <w:rPr>
          <w:szCs w:val="28"/>
        </w:rPr>
      </w:pPr>
      <w:r>
        <w:rPr>
          <w:szCs w:val="28"/>
        </w:rPr>
        <w:t>Являясь необходимым элементом дидактической связи различных методов обучения между собой, самостоятельная работа студентов призвана обеспечить более глубокое, творческое усвоение понятийного аппарата дисциплины «</w:t>
      </w:r>
      <w:r w:rsidR="007A6CF5">
        <w:rPr>
          <w:szCs w:val="28"/>
        </w:rPr>
        <w:t>Криминология</w:t>
      </w:r>
      <w:r>
        <w:rPr>
          <w:szCs w:val="28"/>
        </w:rPr>
        <w:t>».</w:t>
      </w:r>
    </w:p>
    <w:p w:rsidR="008E7877" w:rsidRDefault="008E7877">
      <w:pPr>
        <w:pStyle w:val="14"/>
        <w:tabs>
          <w:tab w:val="left" w:pos="4060"/>
        </w:tabs>
        <w:ind w:firstLine="539"/>
        <w:jc w:val="both"/>
        <w:rPr>
          <w:szCs w:val="28"/>
        </w:rPr>
      </w:pPr>
      <w:r>
        <w:rPr>
          <w:szCs w:val="28"/>
        </w:rPr>
        <w:t>Организация самостоятельной работы студентов должна строиться по системе поэтапного освоения материала. Метод поэтапного изучения включает в себя предварительную подготовку, непосредственное изучение теоретического содержания источника, обобщение полученных знаний.</w:t>
      </w:r>
    </w:p>
    <w:p w:rsidR="008E7877" w:rsidRDefault="008E7877">
      <w:pPr>
        <w:pStyle w:val="14"/>
        <w:tabs>
          <w:tab w:val="left" w:pos="4060"/>
        </w:tabs>
        <w:ind w:firstLine="539"/>
        <w:jc w:val="both"/>
        <w:rPr>
          <w:szCs w:val="28"/>
        </w:rPr>
      </w:pPr>
      <w:r>
        <w:rPr>
          <w:szCs w:val="28"/>
        </w:rPr>
        <w:t>Предварительная подготовка включает в себя уяснение цели изучения материала, оценка широты информационной базы анализируемого вопроса, выяснение его научной и практической актуальности. Изучение теоретического содержания заключается в выделении и уяснении ключевых понятий и положений, выявлении их взаимосвязи и систематизации.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деятельности.</w:t>
      </w:r>
    </w:p>
    <w:p w:rsidR="008E7877" w:rsidRDefault="008E7877">
      <w:pPr>
        <w:pStyle w:val="2"/>
        <w:spacing w:before="0"/>
        <w:jc w:val="center"/>
        <w:rPr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Подготовка к практическим занятиям</w:t>
      </w:r>
    </w:p>
    <w:p w:rsidR="008E7877" w:rsidRDefault="008E7877">
      <w:pPr>
        <w:pStyle w:val="ac"/>
        <w:spacing w:after="0"/>
        <w:ind w:firstLine="567"/>
        <w:jc w:val="both"/>
        <w:rPr>
          <w:b/>
          <w:bCs/>
          <w:caps/>
          <w:sz w:val="28"/>
          <w:szCs w:val="28"/>
        </w:rPr>
      </w:pPr>
    </w:p>
    <w:p w:rsidR="008E7877" w:rsidRDefault="008E7877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проводятся для более полного освоения студентами основных вопросов дисциплины и являются одним из средств текущей аттестации уровня знаний и степени усвоения студентами учебного материала по мере его изучения. 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практическому занятию включает 2 этапа: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– организационный; 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2-й - закрепление и углубление теоретических знаний.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уяснение задания на самостоятельную работу;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подбор рекомендованной литературы;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плана работы, в котором определяются основные пункты предстоящей подготовки.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включает непосредственную подготовку студента к занятию. Начинается он с изучения рекомендованной литературы. При этом необходимо помнить, что на лекции может быть рассмотрена не вся тема, а только ее часть. В таком случае остальная часть восполняется в процессе самостоятельной работы. В связи с этим работа с рекомендованной литературой обязательна. Изучение литературы состоит из двух вариантов: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Аннотирование литературы – перечисление основных вопросов, рассматриваемых автором в той или иной работе. При этом особое внимание уделяется вопросам, имеющим прямое отношение к изучаемой проблеме. Структура аннотации включает: данные об авторе, название работы (книги, статьи), её выходные данные, основные идеи работы, их новизна, личностное отношение к ним.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Конспектирование литературы - краткое и точное изложение какой-то статьи, книги, выступления, речи и т. п. Перед конспектированием необходимо прочитать до конца главу, раздел, книгу, статью. Затем составить план прочитанного, который позволит отвлечься от авторского текста, абстрагироваться от несущественных деталей и сформулировать основные мысли автора. Так достигается ясность и краткость записей.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конспект должен соответствовать требованиям полноты основных идей и точности, для чего основные положения работы необходимо записывать в формулировках автора, указывая страницу, на которой изложена записываемая мысль. При конспектировании соблюдается и логика авторского изложения материала.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Ценность конспекта зависит не только от его содержания, но и оформления. Названия глав и параграфов следует записывать полностью. Авторскими словами записываются и определения. Примеры, в конспект отбираются наиболее яркие, вносятся и свои личные. Принципиально важный материал (определения, тезисы, доказательства, выводы, оценки) желательно выделять знаками. Широкие, до трети страницы, поля конспекта используются для выражения своего отношения к изучаемому материалу.</w:t>
      </w:r>
    </w:p>
    <w:p w:rsidR="008E7877" w:rsidRDefault="008E7877">
      <w:pPr>
        <w:ind w:firstLine="567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Подготовка доклада</w:t>
      </w:r>
    </w:p>
    <w:p w:rsidR="008E7877" w:rsidRDefault="008E7877">
      <w:pPr>
        <w:ind w:firstLine="567"/>
        <w:jc w:val="both"/>
        <w:rPr>
          <w:i/>
          <w:sz w:val="28"/>
          <w:szCs w:val="28"/>
        </w:rPr>
      </w:pP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Доклад готовится для выступления на занятии или в учебном заведении перед преподавателями, учащимися, родителями.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над докладом студент должен проявлять максимум самостоятельности. Это необходимо не только для совершенствования умений самостоятельно работать с нормативными правовыми актами или научной литературой, но и для развития мысли, и юридической речи.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Работать над докладом рекомендуется в следующей последовательности: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внимательно изучить литературу, рекомендованную по данному вопросу;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оценить привлекаемую для доклада научную литературу, подумать над правильностью и доказательностью выдвигаемых авторами тех или иных положений;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подробный план доклада;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сопоставить рассматриваемые в изученных работах положения, факты, выделить в них общее и особенное, обобщить изученный материал в соответствии с намеченным планом доклада;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тщательно продумать правильность изложенного в докладе того или иного положения, систематизировать аргументы в его защиту или против неправильных суждений;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сделать необходимые ссылки на использованную в докладе психолого-педагогическую литературу, другие источники;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к работе необходимые иллюстрации (примеры);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личные наблюдения и опыт.</w:t>
      </w:r>
    </w:p>
    <w:p w:rsidR="008E7877" w:rsidRDefault="008E7877">
      <w:pPr>
        <w:ind w:firstLine="567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Особое внимание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8E7877" w:rsidRDefault="008E7877">
      <w:pPr>
        <w:pStyle w:val="ac"/>
        <w:spacing w:after="0"/>
        <w:ind w:firstLine="567"/>
        <w:jc w:val="both"/>
        <w:rPr>
          <w:b/>
          <w:caps/>
          <w:sz w:val="28"/>
          <w:szCs w:val="28"/>
        </w:rPr>
      </w:pPr>
    </w:p>
    <w:p w:rsidR="008E7877" w:rsidRDefault="008E7877">
      <w:pPr>
        <w:pStyle w:val="2"/>
        <w:spacing w:before="0"/>
        <w:jc w:val="center"/>
        <w:rPr>
          <w:rFonts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рекомендации по самостоятельной работе с учебным (научным) материалом</w:t>
      </w:r>
    </w:p>
    <w:p w:rsidR="008E7877" w:rsidRDefault="008E7877">
      <w:pPr>
        <w:pStyle w:val="14"/>
        <w:ind w:firstLine="567"/>
        <w:jc w:val="both"/>
        <w:rPr>
          <w:szCs w:val="28"/>
        </w:rPr>
      </w:pPr>
    </w:p>
    <w:p w:rsidR="008E7877" w:rsidRDefault="008E7877">
      <w:pPr>
        <w:pStyle w:val="14"/>
        <w:ind w:firstLine="567"/>
        <w:jc w:val="both"/>
        <w:rPr>
          <w:szCs w:val="28"/>
        </w:rPr>
      </w:pPr>
      <w:r>
        <w:rPr>
          <w:szCs w:val="28"/>
        </w:rPr>
        <w:t>Организация самостоятельной работы студентов должна строиться по системе поэтапного освоения материала. Метод поэтапного изучения включает в себя предварительную подготовку, непосредственное изучение теоретического содержания источника, обобщение полученных знаний.</w:t>
      </w:r>
    </w:p>
    <w:p w:rsidR="008E7877" w:rsidRDefault="008E7877">
      <w:pPr>
        <w:pStyle w:val="14"/>
        <w:ind w:firstLine="567"/>
        <w:jc w:val="both"/>
        <w:rPr>
          <w:szCs w:val="28"/>
        </w:rPr>
      </w:pPr>
      <w:r>
        <w:rPr>
          <w:szCs w:val="28"/>
        </w:rPr>
        <w:t xml:space="preserve">Предварительная подготовка включает в себя уяснение цели изучения материала, оценка широты информационной базы анализируемого вопроса, выяснение его научной и практической актуальности. Изучение теоретического содержания заключается в выделении и уяснении ключевых понятий и положений, выявлении их взаимосвязи и систематизации. </w:t>
      </w:r>
      <w:r>
        <w:rPr>
          <w:szCs w:val="28"/>
        </w:rPr>
        <w:lastRenderedPageBreak/>
        <w:t>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деятельности.</w:t>
      </w:r>
    </w:p>
    <w:p w:rsidR="008E7877" w:rsidRDefault="008E7877">
      <w:pPr>
        <w:pStyle w:val="14"/>
        <w:ind w:firstLine="567"/>
        <w:jc w:val="both"/>
        <w:rPr>
          <w:szCs w:val="28"/>
        </w:rPr>
      </w:pPr>
    </w:p>
    <w:p w:rsidR="008E7877" w:rsidRDefault="008E7877">
      <w:pPr>
        <w:pStyle w:val="14"/>
        <w:tabs>
          <w:tab w:val="left" w:pos="4060"/>
        </w:tabs>
        <w:jc w:val="center"/>
        <w:rPr>
          <w:szCs w:val="28"/>
        </w:rPr>
      </w:pPr>
      <w:r>
        <w:rPr>
          <w:b/>
          <w:szCs w:val="28"/>
        </w:rPr>
        <w:t>Методические рекомендации по работе с литературой и источниками права</w:t>
      </w:r>
    </w:p>
    <w:p w:rsidR="008E7877" w:rsidRDefault="008E7877">
      <w:pPr>
        <w:pStyle w:val="14"/>
        <w:tabs>
          <w:tab w:val="left" w:pos="4060"/>
        </w:tabs>
        <w:ind w:firstLine="567"/>
        <w:jc w:val="both"/>
        <w:rPr>
          <w:szCs w:val="28"/>
        </w:rPr>
      </w:pPr>
      <w:r>
        <w:rPr>
          <w:szCs w:val="28"/>
        </w:rPr>
        <w:t>Самостоятельная работа студентов является одним из видов учебной деятельности, которая призвана, прежде всего, сформировать у студентов навыки работы с нормативно-правовыми актами.</w:t>
      </w:r>
    </w:p>
    <w:p w:rsidR="008E7877" w:rsidRDefault="008E7877">
      <w:pPr>
        <w:pStyle w:val="14"/>
        <w:tabs>
          <w:tab w:val="left" w:pos="4060"/>
        </w:tabs>
        <w:ind w:firstLine="567"/>
        <w:jc w:val="both"/>
        <w:rPr>
          <w:szCs w:val="28"/>
        </w:rPr>
      </w:pPr>
      <w:r>
        <w:rPr>
          <w:szCs w:val="28"/>
        </w:rPr>
        <w:t>При анализе нормативно-правовых актов студенты должны обратить особое внимание на новую для студента терминологию, без знания которой он не сможет усвоить содержание правовых документов, а в дальнейшем и ключевых положений изучаемой дисциплины в целом. В этих целях, как показывает опыт, незаменимую помощь оказывают всевозможные комментарии.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курса нужно начинать со знакомства с его программой. Затем четко осмыслить структуру каждой темы, логику её построения. Далее по списку литературы требуется подобрать относящиеся к конкретной теме нормативно-правовые акты, учебные материалы, дополнительные источники (книги, журналы и др.).</w:t>
      </w:r>
    </w:p>
    <w:p w:rsidR="008E7877" w:rsidRDefault="008E7877">
      <w:pPr>
        <w:ind w:firstLine="567"/>
        <w:jc w:val="both"/>
        <w:rPr>
          <w:szCs w:val="28"/>
        </w:rPr>
      </w:pPr>
      <w:r>
        <w:rPr>
          <w:sz w:val="28"/>
          <w:szCs w:val="28"/>
        </w:rPr>
        <w:t>Среди учебной литературы, прежде всего, следует обратить внимание на учебники, а также на пособия, рекомендованные Министерством образования и науки РФ или допущенные в качестве базовых. Это относится, в том числе и к учебно-методическим пособиям.</w:t>
      </w:r>
    </w:p>
    <w:p w:rsidR="008E7877" w:rsidRDefault="008E7877">
      <w:pPr>
        <w:pStyle w:val="14"/>
        <w:ind w:firstLine="567"/>
        <w:jc w:val="both"/>
        <w:rPr>
          <w:szCs w:val="28"/>
        </w:rPr>
      </w:pPr>
      <w:r>
        <w:rPr>
          <w:szCs w:val="28"/>
        </w:rPr>
        <w:t>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</w:t>
      </w:r>
    </w:p>
    <w:p w:rsidR="008E7877" w:rsidRDefault="008E7877">
      <w:pPr>
        <w:pStyle w:val="14"/>
        <w:ind w:firstLine="567"/>
        <w:jc w:val="both"/>
        <w:rPr>
          <w:szCs w:val="28"/>
        </w:rPr>
      </w:pPr>
      <w:r>
        <w:rPr>
          <w:szCs w:val="28"/>
        </w:rPr>
        <w:t>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того, чтобы убедиться,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8E7877" w:rsidRDefault="008E7877">
      <w:pPr>
        <w:pStyle w:val="14"/>
        <w:ind w:firstLine="567"/>
        <w:jc w:val="both"/>
        <w:rPr>
          <w:szCs w:val="28"/>
        </w:rPr>
      </w:pPr>
      <w:r>
        <w:rPr>
          <w:szCs w:val="28"/>
        </w:rPr>
        <w:t>Работа с дополнительной литературой предполагает умение студентов выделять в ней необходимый аспект изучаемой темы (то, что в данном труде относится непосредственно к изучаемой теме). Это важно в связи с тем, что к дополнительной литературе может быть отнесен широкий спектр материалов (учебных, научных, публицистических и т.д.), в которых исследуемый вопрос рассматривается либо частично, либо с какой-то одной точки зрения, порой нетрадиционной.</w:t>
      </w:r>
    </w:p>
    <w:p w:rsidR="008E7877" w:rsidRDefault="008E7877">
      <w:pPr>
        <w:pStyle w:val="14"/>
        <w:ind w:firstLine="567"/>
        <w:jc w:val="both"/>
        <w:rPr>
          <w:szCs w:val="28"/>
        </w:rPr>
      </w:pPr>
      <w:r>
        <w:rPr>
          <w:szCs w:val="28"/>
        </w:rPr>
        <w:t xml:space="preserve">В своей совокупности изучение таких подходов существенно обогащает кругозор студентов. В данном контексте следует учесть, что дополнительную литературу целесообразно прорабатывать, во-первых, на базе уже освоенной </w:t>
      </w:r>
      <w:r>
        <w:rPr>
          <w:szCs w:val="28"/>
        </w:rPr>
        <w:lastRenderedPageBreak/>
        <w:t>основной литературы, и, во-вторых, изучать комплексно, всесторонне, не абсолютизируя чью-либо субъективную точку зрения.</w:t>
      </w:r>
    </w:p>
    <w:p w:rsidR="008E7877" w:rsidRDefault="008E7877">
      <w:pPr>
        <w:pStyle w:val="14"/>
        <w:ind w:firstLine="567"/>
        <w:jc w:val="both"/>
        <w:rPr>
          <w:szCs w:val="28"/>
        </w:rPr>
      </w:pPr>
      <w:r>
        <w:rPr>
          <w:szCs w:val="28"/>
        </w:rPr>
        <w:t>Обязательный элемент самостоятельной работы студентов с правовыми источниками и литературой – ведение необходимых записей. Основными общепринятыми формами записей являются конспект, выписки, тезисы, аннотации, резюме, план.</w:t>
      </w:r>
    </w:p>
    <w:p w:rsidR="008E7877" w:rsidRDefault="008E7877">
      <w:pPr>
        <w:pStyle w:val="14"/>
        <w:ind w:firstLine="567"/>
        <w:jc w:val="both"/>
        <w:rPr>
          <w:szCs w:val="28"/>
        </w:rPr>
      </w:pPr>
      <w:r>
        <w:rPr>
          <w:szCs w:val="28"/>
        </w:rPr>
        <w:t>Конспект – это краткое письменное изложение содержания правового источника, статьи, доклада, лекции, включающее в сжатой форме основные положения и их обоснование.</w:t>
      </w:r>
    </w:p>
    <w:p w:rsidR="008E7877" w:rsidRDefault="008E7877">
      <w:pPr>
        <w:pStyle w:val="14"/>
        <w:ind w:firstLine="567"/>
        <w:jc w:val="both"/>
        <w:rPr>
          <w:szCs w:val="28"/>
        </w:rPr>
      </w:pPr>
      <w:r>
        <w:rPr>
          <w:szCs w:val="28"/>
        </w:rPr>
        <w:t>Выписки – это краткие записи в форме цитат (дословное воспроизведение отрывков источника, произведения, статьи, содержащих существенные положения, мысли автора), либо лаконичное, близкое к тексту изложение основного содержания.</w:t>
      </w:r>
    </w:p>
    <w:p w:rsidR="008E7877" w:rsidRDefault="008E7877">
      <w:pPr>
        <w:pStyle w:val="14"/>
        <w:ind w:firstLine="567"/>
        <w:jc w:val="both"/>
        <w:rPr>
          <w:szCs w:val="28"/>
        </w:rPr>
      </w:pPr>
      <w:r>
        <w:rPr>
          <w:szCs w:val="28"/>
        </w:rPr>
        <w:t>Тезисы – это сжатое изложение ключевых идей прочитанного источника или произведения.</w:t>
      </w:r>
    </w:p>
    <w:p w:rsidR="008E7877" w:rsidRDefault="008E7877">
      <w:pPr>
        <w:pStyle w:val="14"/>
        <w:ind w:firstLine="567"/>
        <w:jc w:val="both"/>
        <w:rPr>
          <w:szCs w:val="28"/>
        </w:rPr>
      </w:pPr>
      <w:r>
        <w:rPr>
          <w:szCs w:val="28"/>
        </w:rPr>
        <w:t>Аннотации, резюме – это соответственно предельно краткое обобщающее изложение содержания текста, критическая оценка прочитанного документа или произведения.</w:t>
      </w:r>
    </w:p>
    <w:p w:rsidR="008E7877" w:rsidRDefault="008E7877">
      <w:pPr>
        <w:pStyle w:val="14"/>
        <w:ind w:firstLine="567"/>
        <w:jc w:val="both"/>
        <w:rPr>
          <w:szCs w:val="28"/>
        </w:rPr>
      </w:pPr>
      <w:r>
        <w:rPr>
          <w:szCs w:val="28"/>
        </w:rPr>
        <w:t>В целях структурирования содержания изучаемой работы целесообразно составлять ее план, который должен раскрывать логику построения текста, а также способствовать лучшей ориентации студента в содержании произведения.</w:t>
      </w:r>
    </w:p>
    <w:p w:rsidR="008E7877" w:rsidRDefault="008E7877">
      <w:pPr>
        <w:pStyle w:val="21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студентов будет эффективной и полезной в том случае, если она будет построена исходя из понимания студентами необходимости обеспечения максимально широкого охвата информационно-правовых источников, что вполне достижимо при научной организации учебного труда.</w:t>
      </w:r>
    </w:p>
    <w:p w:rsidR="008E7877" w:rsidRDefault="008E7877">
      <w:pPr>
        <w:pStyle w:val="2"/>
        <w:spacing w:before="0"/>
        <w:ind w:left="0" w:firstLine="567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Как работать над конспектом после лекции.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конспектирования могут быть представлены в различных формах.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– это схема прочитанного материала, краткий (или подробный) перечень вопросов, отражающих структуру и последовательность материала. Подробно составленный план вполне заменяет конспект.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– это систематизированное, логичное изложение материала источника. Различаются четыре типа конспектов.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План-конспект –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Текстуальный конспект – это воспроизведение наиболее важных положений и фактов источника.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Свободный конспект – это четко и кратко сформулированные (изложенные) основные положения в результате глубокого осмысливания материала. В нем могут присутствовать выписки, цитаты, тезисы; часть материала может быть представлена планом.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Тематический конспект – составляется на основе изучения ряда источников и дает более или менее исчерпывающий ответ по какой-то схеме (вопросу).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материала источника,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воспринимаемым, удобным для работы.</w:t>
      </w:r>
    </w:p>
    <w:p w:rsidR="008E7877" w:rsidRDefault="008E7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тщательного изучения и осмысления записей в конспекте, а также рекомендованных источников, целесообразно выполнение иллюстративных схем или таблиц, которые помогут разобраться в соотношении тех или понятий, логических связей между ними и их отличительных признаков.</w:t>
      </w:r>
    </w:p>
    <w:p w:rsidR="008E7877" w:rsidRDefault="008E7877">
      <w:pPr>
        <w:ind w:firstLine="567"/>
        <w:jc w:val="both"/>
        <w:rPr>
          <w:sz w:val="28"/>
          <w:szCs w:val="28"/>
        </w:rPr>
      </w:pPr>
    </w:p>
    <w:p w:rsidR="008E7877" w:rsidRPr="001170CB" w:rsidRDefault="008E7877" w:rsidP="001170CB">
      <w:pPr>
        <w:pStyle w:val="af2"/>
        <w:numPr>
          <w:ilvl w:val="1"/>
          <w:numId w:val="7"/>
        </w:numPr>
        <w:ind w:left="426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Глоссарий</w:t>
      </w:r>
    </w:p>
    <w:p w:rsidR="007A6CF5" w:rsidRPr="007A6CF5" w:rsidRDefault="007A6CF5" w:rsidP="007A6CF5">
      <w:pPr>
        <w:tabs>
          <w:tab w:val="left" w:pos="9070"/>
        </w:tabs>
        <w:suppressAutoHyphens w:val="0"/>
        <w:spacing w:after="120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А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Адаптация </w:t>
      </w:r>
      <w:r w:rsidRPr="007A6CF5">
        <w:rPr>
          <w:sz w:val="27"/>
          <w:szCs w:val="27"/>
          <w:lang w:eastAsia="ru-RU"/>
        </w:rPr>
        <w:t>- приспособление индивида к условиям социальной среды.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Ажитация</w:t>
      </w:r>
      <w:r w:rsidRPr="007A6CF5">
        <w:rPr>
          <w:sz w:val="27"/>
          <w:szCs w:val="27"/>
          <w:lang w:eastAsia="ru-RU"/>
        </w:rPr>
        <w:t xml:space="preserve"> – состояние сильного возбуждения в конфликтных, аварийных ситуациях, снижение способности к рассудочной деятельности - аномальное психическое состояние.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Аномия - </w:t>
      </w:r>
      <w:r w:rsidRPr="007A6CF5">
        <w:rPr>
          <w:sz w:val="27"/>
          <w:szCs w:val="27"/>
          <w:lang w:eastAsia="ru-RU"/>
        </w:rPr>
        <w:t>ослабление и разрушение общепринятых норм поведения, их недостаточность и противоречивость, которые вызывают разобщенность людей и как следствие этого – социальную дезорганизацию, приводящую к аморализму и преступности.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Анкетирование </w:t>
      </w:r>
      <w:r w:rsidRPr="007A6CF5">
        <w:rPr>
          <w:sz w:val="27"/>
          <w:szCs w:val="27"/>
          <w:lang w:eastAsia="ru-RU"/>
        </w:rPr>
        <w:t>– вид опроса, основанный на взаимодействии опрашиваемого и опрашивающего, при котором заполняется бланк содержащий перечень вопросов.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Армалогия (криминология оружия) </w:t>
      </w:r>
      <w:r w:rsidRPr="007A6CF5">
        <w:rPr>
          <w:sz w:val="27"/>
          <w:szCs w:val="27"/>
          <w:lang w:eastAsia="ru-RU"/>
        </w:rPr>
        <w:t xml:space="preserve">– изучает какое оружие применялось при совершении преступлений и его статистика, проблемы производства, хранения, сбыта. 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Б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Банда </w:t>
      </w:r>
      <w:r w:rsidRPr="007A6CF5">
        <w:rPr>
          <w:sz w:val="27"/>
          <w:szCs w:val="27"/>
          <w:lang w:eastAsia="ru-RU"/>
        </w:rPr>
        <w:t>– устойчивая вооруженная группа лиц, созданная в целях нападения на граждан или организации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Беловоротничковая преступность</w:t>
      </w:r>
      <w:r w:rsidRPr="007A6CF5">
        <w:rPr>
          <w:sz w:val="27"/>
          <w:szCs w:val="27"/>
          <w:lang w:eastAsia="ru-RU"/>
        </w:rPr>
        <w:t xml:space="preserve"> – условная совокупность преступлений, совершенных должностными лицами, уполномоченными на осуществление государственных функций (чиновниками).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Биографический метод</w:t>
      </w:r>
      <w:r w:rsidRPr="007A6CF5">
        <w:rPr>
          <w:sz w:val="27"/>
          <w:szCs w:val="27"/>
          <w:lang w:eastAsia="ru-RU"/>
        </w:rPr>
        <w:t xml:space="preserve"> – способ исследования, который служит для исследования психических особенностей индивида путем анализа его жизненного пути.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Борьба с преступностью</w:t>
      </w:r>
      <w:r w:rsidRPr="007A6CF5">
        <w:rPr>
          <w:sz w:val="27"/>
          <w:szCs w:val="27"/>
          <w:lang w:eastAsia="ru-RU"/>
        </w:rPr>
        <w:t xml:space="preserve"> – совокупность мер экономического, политического, психологического, организационного и технического характера, которые направлены на устранение факторов, способствующих совершению преступлений, предупреждение, пресечение и раскрытие преступлений.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В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Виктимология – </w:t>
      </w:r>
      <w:r w:rsidRPr="007A6CF5">
        <w:rPr>
          <w:sz w:val="27"/>
          <w:szCs w:val="27"/>
          <w:lang w:eastAsia="ru-RU"/>
        </w:rPr>
        <w:t>(лат.</w:t>
      </w:r>
      <w:r w:rsidRPr="007A6CF5">
        <w:rPr>
          <w:sz w:val="27"/>
          <w:szCs w:val="27"/>
          <w:lang w:val="en-US" w:eastAsia="ru-RU"/>
        </w:rPr>
        <w:t>Victim</w:t>
      </w:r>
      <w:r w:rsidRPr="007A6CF5">
        <w:rPr>
          <w:sz w:val="27"/>
          <w:szCs w:val="27"/>
          <w:lang w:eastAsia="ru-RU"/>
        </w:rPr>
        <w:t xml:space="preserve"> – жертва и греч. </w:t>
      </w:r>
      <w:r w:rsidRPr="007A6CF5">
        <w:rPr>
          <w:sz w:val="27"/>
          <w:szCs w:val="27"/>
          <w:lang w:val="en-US" w:eastAsia="ru-RU"/>
        </w:rPr>
        <w:t>logos</w:t>
      </w:r>
      <w:r w:rsidRPr="007A6CF5">
        <w:rPr>
          <w:sz w:val="27"/>
          <w:szCs w:val="27"/>
          <w:lang w:eastAsia="ru-RU"/>
        </w:rPr>
        <w:t xml:space="preserve"> – учение) отрасль криминологии изучающая личность жертвы (потерпевшего от преступления) и ее роль в механизме преступного поведения. В процессе исследования личности </w:t>
      </w:r>
      <w:r w:rsidRPr="007A6CF5">
        <w:rPr>
          <w:sz w:val="27"/>
          <w:szCs w:val="27"/>
          <w:lang w:eastAsia="ru-RU"/>
        </w:rPr>
        <w:lastRenderedPageBreak/>
        <w:t>потерпевшего вырабатываются практические рекомендации для предупреждения преступности со стороны потенциальной жертвы.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Виктимизация – </w:t>
      </w:r>
      <w:r w:rsidRPr="007A6CF5">
        <w:rPr>
          <w:sz w:val="27"/>
          <w:szCs w:val="27"/>
          <w:lang w:eastAsia="ru-RU"/>
        </w:rPr>
        <w:t>процесс становления личности (в силу индивидуальных способностей) или общества (в силу определенных обстоятельств) жертвами преступления.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Виды криминологического прогноза – </w:t>
      </w:r>
      <w:r w:rsidRPr="007A6CF5">
        <w:rPr>
          <w:sz w:val="27"/>
          <w:szCs w:val="27"/>
          <w:lang w:eastAsia="ru-RU"/>
        </w:rPr>
        <w:t>По срокам: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>1.краткосрочный - от 1г. до 3-х лет;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>2.среднесрочный - от 3-х до 5 лет;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>3.долгосрочный - от 5 до 15 лет.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Виды профилактики – </w:t>
      </w:r>
      <w:r w:rsidRPr="007A6CF5">
        <w:rPr>
          <w:sz w:val="27"/>
          <w:szCs w:val="27"/>
          <w:lang w:eastAsia="ru-RU"/>
        </w:rPr>
        <w:t>Общая профилактика – это деятельность государства по выявлению причин и условий, способствующих совершению преступлений и разработке мер по их устранению. К ее объектам относятся;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>1.Общество в целом и его социально-экономические условия;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>2.Социальная среда и ее социально-психологические условия;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 xml:space="preserve">3.Личность и условия ее нравственного формирования. 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>Индивидуальная профилактика преступлений заключается в выявлении лиц, от которых можно ожидать совершения преступлений и в принятии к ним мер воспитательного воздействия, направленных на преодоление в их сознании антиобщественных взглядов, привычек и наклонностей.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Выборочная совокупность</w:t>
      </w:r>
      <w:r w:rsidRPr="007A6CF5">
        <w:rPr>
          <w:sz w:val="27"/>
          <w:szCs w:val="27"/>
          <w:lang w:eastAsia="ru-RU"/>
        </w:rPr>
        <w:t xml:space="preserve"> – статистический термин, обозначает совокупность или долю единиц статистического наблюдения из числа всей (генеральной совокупности), достаточной для получения объективных результатов.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Г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Генезис криминологии</w:t>
      </w:r>
      <w:r w:rsidRPr="007A6CF5">
        <w:rPr>
          <w:sz w:val="27"/>
          <w:szCs w:val="27"/>
          <w:lang w:eastAsia="ru-RU"/>
        </w:rPr>
        <w:t xml:space="preserve"> – происхождение, процесс образования криминологической науки. 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left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География преступности</w:t>
      </w:r>
      <w:r w:rsidRPr="007A6CF5">
        <w:rPr>
          <w:sz w:val="27"/>
          <w:szCs w:val="27"/>
          <w:lang w:eastAsia="ru-RU"/>
        </w:rPr>
        <w:t xml:space="preserve"> – распределение преступности по регионам страны.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Генетическая теория преступности </w:t>
      </w:r>
      <w:r w:rsidRPr="007A6CF5">
        <w:rPr>
          <w:sz w:val="27"/>
          <w:szCs w:val="27"/>
          <w:lang w:eastAsia="ru-RU"/>
        </w:rPr>
        <w:t>– концепция частной причины преступности, в качестве которой рассматривается явление хромосомных нарушений, ведущих к психопатизации и как следствие к криминализации личности.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Д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Дезодаптация</w:t>
      </w:r>
      <w:r w:rsidRPr="007A6CF5">
        <w:rPr>
          <w:sz w:val="27"/>
          <w:szCs w:val="27"/>
          <w:lang w:eastAsia="ru-RU"/>
        </w:rPr>
        <w:t>– состояние характерное для многих потенциальных правонврушителей, которое заключается в полном отсутствии способностей приспосабливаться к условиям социальной среды.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Деликт</w:t>
      </w:r>
      <w:r w:rsidRPr="007A6CF5">
        <w:rPr>
          <w:sz w:val="27"/>
          <w:szCs w:val="27"/>
          <w:lang w:eastAsia="ru-RU"/>
        </w:rPr>
        <w:t>- проступок, правонарушение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Демографическая структура преступности</w:t>
      </w:r>
      <w:r w:rsidRPr="007A6CF5">
        <w:rPr>
          <w:sz w:val="27"/>
          <w:szCs w:val="27"/>
          <w:lang w:eastAsia="ru-RU"/>
        </w:rPr>
        <w:t xml:space="preserve"> – состав преступников, разделенных по демографическим признакам: полу, возрасту, образованию, месту жительства и т.д.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Детерминация</w:t>
      </w:r>
      <w:r w:rsidRPr="007A6CF5">
        <w:rPr>
          <w:sz w:val="27"/>
          <w:szCs w:val="27"/>
          <w:lang w:eastAsia="ru-RU"/>
        </w:rPr>
        <w:t xml:space="preserve"> – взаимосвязь причин и условий, порождающих и способствующих совершению преступления.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Детерминанты </w:t>
      </w:r>
      <w:r w:rsidRPr="007A6CF5">
        <w:rPr>
          <w:sz w:val="27"/>
          <w:szCs w:val="27"/>
          <w:lang w:eastAsia="ru-RU"/>
        </w:rPr>
        <w:t>– конкретные факторы (обстоятельства), которые порождают явления, процессы.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Динамика преступности – </w:t>
      </w:r>
      <w:r w:rsidRPr="007A6CF5">
        <w:rPr>
          <w:sz w:val="27"/>
          <w:szCs w:val="27"/>
          <w:lang w:eastAsia="ru-RU"/>
        </w:rPr>
        <w:t xml:space="preserve">это изменение ее уровня и структуры за тот или иной период времени. Динамика позволяет определять рост или снижение </w:t>
      </w:r>
      <w:r w:rsidRPr="007A6CF5">
        <w:rPr>
          <w:sz w:val="27"/>
          <w:szCs w:val="27"/>
          <w:lang w:eastAsia="ru-RU"/>
        </w:rPr>
        <w:lastRenderedPageBreak/>
        <w:t xml:space="preserve">преступности в целом или отдельных ее видов. 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Е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Евгеника –</w:t>
      </w:r>
      <w:r w:rsidRPr="007A6CF5">
        <w:rPr>
          <w:sz w:val="27"/>
          <w:szCs w:val="27"/>
          <w:lang w:eastAsia="ru-RU"/>
        </w:rPr>
        <w:t xml:space="preserve"> теория о наследственном здоровье человека и путях его улучшения.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И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Инверсия ролей</w:t>
      </w:r>
      <w:r w:rsidRPr="007A6CF5">
        <w:rPr>
          <w:sz w:val="27"/>
          <w:szCs w:val="27"/>
          <w:lang w:eastAsia="ru-RU"/>
        </w:rPr>
        <w:t xml:space="preserve"> – ситуация при которой потенциальная жертва преступления совершает преступление в отношении потенциального преступника.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К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Криминологическое прогнозирование – </w:t>
      </w:r>
      <w:r w:rsidRPr="007A6CF5">
        <w:rPr>
          <w:sz w:val="27"/>
          <w:szCs w:val="27"/>
          <w:lang w:eastAsia="ru-RU"/>
        </w:rPr>
        <w:t>научно-обоснованное предвидение о состоянии, уровне и динамике развития преступности в целом и по отдельным ее видам, определение тенденций и закономерностей развития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>от настоящего к будущему, с цель определения сил и средств воздействия на нее.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Криминология – </w:t>
      </w:r>
      <w:r w:rsidRPr="007A6CF5">
        <w:rPr>
          <w:sz w:val="27"/>
          <w:szCs w:val="27"/>
          <w:lang w:eastAsia="ru-RU"/>
        </w:rPr>
        <w:t>(лат.с</w:t>
      </w:r>
      <w:r w:rsidRPr="007A6CF5">
        <w:rPr>
          <w:sz w:val="27"/>
          <w:szCs w:val="27"/>
          <w:lang w:val="en-US" w:eastAsia="ru-RU"/>
        </w:rPr>
        <w:t>rime</w:t>
      </w:r>
      <w:r w:rsidRPr="007A6CF5">
        <w:rPr>
          <w:sz w:val="27"/>
          <w:szCs w:val="27"/>
          <w:lang w:eastAsia="ru-RU"/>
        </w:rPr>
        <w:t xml:space="preserve">№ – преступление и греч. </w:t>
      </w:r>
      <w:r w:rsidRPr="007A6CF5">
        <w:rPr>
          <w:sz w:val="27"/>
          <w:szCs w:val="27"/>
          <w:lang w:val="en-US" w:eastAsia="ru-RU"/>
        </w:rPr>
        <w:t>logos</w:t>
      </w:r>
      <w:r w:rsidRPr="007A6CF5">
        <w:rPr>
          <w:sz w:val="27"/>
          <w:szCs w:val="27"/>
          <w:lang w:eastAsia="ru-RU"/>
        </w:rPr>
        <w:t xml:space="preserve"> – учение) – наука о преступности, ее причинах и условиях, личности преступника, совокупности приемов и способов применяемых государством в борьбе с ней.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Коррупция</w:t>
      </w:r>
      <w:r w:rsidRPr="007A6CF5">
        <w:rPr>
          <w:sz w:val="27"/>
          <w:szCs w:val="27"/>
          <w:lang w:eastAsia="ru-RU"/>
        </w:rPr>
        <w:t xml:space="preserve"> – систематическая деятельность должностных лиц и государственных служащих по использованию своего служебного положения в корыстных целях.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Коммуникативная криминология </w:t>
      </w:r>
      <w:r w:rsidRPr="007A6CF5">
        <w:rPr>
          <w:sz w:val="27"/>
          <w:szCs w:val="27"/>
          <w:lang w:eastAsia="ru-RU"/>
        </w:rPr>
        <w:t>изучает характер связей, средств коммуникаций с преступностью и преступным поведением (компьютерная преступность, преступность в сфере связей, воздействие средств массовых коммуникаций на сознание).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Криминологическая фамилистика (семейная криминология) – </w:t>
      </w:r>
      <w:r w:rsidRPr="007A6CF5">
        <w:rPr>
          <w:sz w:val="27"/>
          <w:szCs w:val="27"/>
          <w:lang w:eastAsia="ru-RU"/>
        </w:rPr>
        <w:t>изучает развитие конфликтной ситуации в семье и ищет пути их разрешения.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Клиническая криминология – </w:t>
      </w:r>
      <w:r w:rsidRPr="007A6CF5">
        <w:rPr>
          <w:sz w:val="27"/>
          <w:szCs w:val="27"/>
          <w:lang w:eastAsia="ru-RU"/>
        </w:rPr>
        <w:t>направление в криминологии, основанное на исследовании биологических и психических свойств личности преступников с целью разработки мер медико-психологической профилактики преступности.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Конформность – </w:t>
      </w:r>
      <w:r w:rsidRPr="007A6CF5">
        <w:rPr>
          <w:sz w:val="27"/>
          <w:szCs w:val="27"/>
          <w:lang w:eastAsia="ru-RU"/>
        </w:rPr>
        <w:t>податливость индивида коллективному давлению.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Криминологическая характеристика </w:t>
      </w:r>
      <w:r w:rsidRPr="007A6CF5">
        <w:rPr>
          <w:sz w:val="27"/>
          <w:szCs w:val="27"/>
          <w:lang w:eastAsia="ru-RU"/>
        </w:rPr>
        <w:t>– описание и анализ свойств, закономерностей, причин и условий и последствий преступности, а также свойств личности преступника и определение его типа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Л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Латентная преступность</w:t>
      </w:r>
      <w:r w:rsidRPr="007A6CF5">
        <w:rPr>
          <w:sz w:val="27"/>
          <w:szCs w:val="27"/>
          <w:lang w:eastAsia="ru-RU"/>
        </w:rPr>
        <w:t xml:space="preserve"> – скрытая, невыявленная преступность, неполучившая отражение в официальной статистике.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М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Маргинальные явления</w:t>
      </w:r>
      <w:r w:rsidRPr="007A6CF5">
        <w:rPr>
          <w:sz w:val="27"/>
          <w:szCs w:val="27"/>
          <w:lang w:eastAsia="ru-RU"/>
        </w:rPr>
        <w:t xml:space="preserve"> – сопутствующие негативные социальные явления, служащие фоном преступлений и правонарушений, например, пьянство, наркомания, проституция, бродяжничество.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Мотивация</w:t>
      </w:r>
      <w:r w:rsidRPr="007A6CF5">
        <w:rPr>
          <w:sz w:val="27"/>
          <w:szCs w:val="27"/>
          <w:lang w:eastAsia="ru-RU"/>
        </w:rPr>
        <w:t xml:space="preserve"> - взаимодействие потребностей личности, ее планов, интересов с системой ценностных ориентаций личности порождающие мотивы преступного поведения. Побуждения индивида, которые вызывают его активность, направляют и стимулируют противоправные действия.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Метод моделирования</w:t>
      </w:r>
      <w:r w:rsidRPr="007A6CF5">
        <w:rPr>
          <w:sz w:val="27"/>
          <w:szCs w:val="27"/>
          <w:lang w:eastAsia="ru-RU"/>
        </w:rPr>
        <w:t xml:space="preserve"> – метод криминологического прогнозирования, в основе которого лежит построение статистических и динамических моделей , </w:t>
      </w:r>
      <w:r w:rsidRPr="007A6CF5">
        <w:rPr>
          <w:sz w:val="27"/>
          <w:szCs w:val="27"/>
          <w:lang w:eastAsia="ru-RU"/>
        </w:rPr>
        <w:lastRenderedPageBreak/>
        <w:t>т.е. описание состояния и вероятного развития преступности и ее детерминант, ее определенных типов (групп), личности преступников, а также возможного преступного поведения.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Н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Налоговая криминология – </w:t>
      </w:r>
      <w:r w:rsidRPr="007A6CF5">
        <w:rPr>
          <w:sz w:val="27"/>
          <w:szCs w:val="27"/>
          <w:lang w:eastAsia="ru-RU"/>
        </w:rPr>
        <w:t>изучает личность налогового преступника, причины и профилактическое воздействие в данной сфере.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О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Объекты индивидуальной профилактики: </w:t>
      </w:r>
    </w:p>
    <w:p w:rsidR="007A6CF5" w:rsidRPr="007A6CF5" w:rsidRDefault="007A6CF5" w:rsidP="007A6CF5">
      <w:pPr>
        <w:widowControl w:val="0"/>
        <w:tabs>
          <w:tab w:val="num" w:pos="0"/>
          <w:tab w:val="left" w:pos="9070"/>
        </w:tabs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>1.конкретные лица, с антиобщественной направленностью или совершившие преступления;</w:t>
      </w:r>
    </w:p>
    <w:p w:rsidR="007A6CF5" w:rsidRPr="007A6CF5" w:rsidRDefault="007A6CF5" w:rsidP="007A6CF5">
      <w:pPr>
        <w:widowControl w:val="0"/>
        <w:tabs>
          <w:tab w:val="num" w:pos="0"/>
          <w:tab w:val="left" w:pos="9070"/>
        </w:tabs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>2.группа людей, их антиобщественная направленность, поведение группы в целом и отдельных членов, определяемое ее направленностью;</w:t>
      </w:r>
    </w:p>
    <w:p w:rsidR="007A6CF5" w:rsidRPr="007A6CF5" w:rsidRDefault="007A6CF5" w:rsidP="007A6CF5">
      <w:pPr>
        <w:widowControl w:val="0"/>
        <w:tabs>
          <w:tab w:val="num" w:pos="0"/>
          <w:tab w:val="left" w:pos="9070"/>
        </w:tabs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>3.микросреда и в целом социальное окружение таких лиц и групп.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Объем преступности</w:t>
      </w:r>
      <w:r w:rsidRPr="007A6CF5">
        <w:rPr>
          <w:sz w:val="27"/>
          <w:szCs w:val="27"/>
          <w:lang w:eastAsia="ru-RU"/>
        </w:rPr>
        <w:t xml:space="preserve"> – абсолютное количество преступлений, зарегистрированных на определенной территории за определенный период времени.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П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Предмет криминологии – </w:t>
      </w:r>
      <w:r w:rsidRPr="007A6CF5">
        <w:rPr>
          <w:sz w:val="27"/>
          <w:szCs w:val="27"/>
          <w:lang w:eastAsia="ru-RU"/>
        </w:rPr>
        <w:t>совокупность явлений, процессов и закономерностей, включающих в себя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left="709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>преступность;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left="709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>личность преступника;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left="709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>причины и условия преступность;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left="709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>систему мер борьбы с преступностью.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Преступное сообщество </w:t>
      </w:r>
      <w:r w:rsidRPr="007A6CF5">
        <w:rPr>
          <w:sz w:val="27"/>
          <w:szCs w:val="27"/>
          <w:lang w:eastAsia="ru-RU"/>
        </w:rPr>
        <w:t>– сплоченная организованная группа лиц, созданная для совершения тяжких и особо тяжких преступлений.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Преступность – </w:t>
      </w:r>
      <w:r w:rsidRPr="007A6CF5">
        <w:rPr>
          <w:sz w:val="27"/>
          <w:szCs w:val="27"/>
          <w:lang w:eastAsia="ru-RU"/>
        </w:rPr>
        <w:t>негативное, социальное, уголовно-правовое, исторически изменчивое явление, составляющее совокупность преступлений на определенной территории за определенный период времени.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Профилактика преступлений</w:t>
      </w:r>
      <w:r w:rsidRPr="007A6CF5">
        <w:rPr>
          <w:sz w:val="27"/>
          <w:szCs w:val="27"/>
          <w:lang w:eastAsia="ru-RU"/>
        </w:rPr>
        <w:t xml:space="preserve"> – деятельность государственных органов и общественных организаций (субъектов профилактики) по выявлению и устранению причин и условий, способствующих совершению преступлений.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Правовой нигилизм</w:t>
      </w:r>
      <w:r w:rsidRPr="007A6CF5">
        <w:rPr>
          <w:sz w:val="27"/>
          <w:szCs w:val="27"/>
          <w:lang w:eastAsia="ru-RU"/>
        </w:rPr>
        <w:t xml:space="preserve"> – социально-психологическое явление, выражающееся в полном или частичном отрицании полезности и необходимости соблюдения правовых норм отдельными членами общества.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Преступная субкультура</w:t>
      </w:r>
      <w:r w:rsidRPr="007A6CF5">
        <w:rPr>
          <w:sz w:val="27"/>
          <w:szCs w:val="27"/>
          <w:lang w:eastAsia="ru-RU"/>
        </w:rPr>
        <w:t xml:space="preserve"> – совокупность особых правил поведения, обычаев, складывающихся в преступной среде, отличается антиобщественной направленностью и служит обеспечению достижения внутренних и внешних целей функционирования преступных организаций.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Принципы профилактики правонарушений</w:t>
      </w:r>
      <w:r w:rsidRPr="007A6CF5">
        <w:rPr>
          <w:sz w:val="27"/>
          <w:szCs w:val="27"/>
          <w:lang w:eastAsia="ru-RU"/>
        </w:rPr>
        <w:t xml:space="preserve"> – законность, гуманность, уважение прав и свобод личности, экономическая и социальная целесообразность, индивидуализация и дифференциация мер профилактического воздействия.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Р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Рецидив криминологический</w:t>
      </w:r>
      <w:r w:rsidRPr="007A6CF5">
        <w:rPr>
          <w:sz w:val="27"/>
          <w:szCs w:val="27"/>
          <w:lang w:eastAsia="ru-RU"/>
        </w:rPr>
        <w:t xml:space="preserve"> – основывается на факте повторности или повторяемости совершения преступления, при этом не имеет значение погашена судимость или нет.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lastRenderedPageBreak/>
        <w:t>С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Структура личности преступника</w:t>
      </w:r>
      <w:r w:rsidRPr="007A6CF5">
        <w:rPr>
          <w:sz w:val="27"/>
          <w:szCs w:val="27"/>
          <w:lang w:eastAsia="ru-RU"/>
        </w:rPr>
        <w:t xml:space="preserve"> – совокупность социально-демографических, нравственных, психологических, психофизических, уголовно-правовых свойств лица совершившего преступление.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Состояние преступности – </w:t>
      </w:r>
      <w:r w:rsidRPr="007A6CF5">
        <w:rPr>
          <w:sz w:val="27"/>
          <w:szCs w:val="27"/>
          <w:lang w:eastAsia="ru-RU"/>
        </w:rPr>
        <w:t>число преступлений, совершенных за определенное время на определенной территории. Выражается в абсолютных величинах.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Структура преступности</w:t>
      </w:r>
      <w:r w:rsidRPr="007A6CF5">
        <w:rPr>
          <w:sz w:val="27"/>
          <w:szCs w:val="27"/>
          <w:lang w:eastAsia="ru-RU"/>
        </w:rPr>
        <w:t xml:space="preserve"> – характеризует удельный вес и соотношение различных видов преступлений в общем числе преступлений за определенный период времени и на определенной территории. Отдельные виды преступлений выделяются по уголовно-правовым основаниям (преступления против жизни, против собственности), и криминологическим группам (например, по степени тяжести, женская преступность).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Социальная дезорганизация</w:t>
      </w:r>
      <w:r w:rsidRPr="007A6CF5">
        <w:rPr>
          <w:sz w:val="27"/>
          <w:szCs w:val="27"/>
          <w:lang w:eastAsia="ru-RU"/>
        </w:rPr>
        <w:t xml:space="preserve"> – Основатель Э. Дюргейм. Преступность рассматривается как социальное явление, которое считается не только нормальным, но и полезным для общества. Она возникает вследствии противоречивости общепризнанных норм поведения, их недостаточности, которое приводит к ослаблению общественной морали, разобщению людей, т.е. в конечном счете к аморальному и преступному. Состояние дезорганизации людей Дюргейм назвал «аномией»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Т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Типология преступников</w:t>
      </w:r>
      <w:r w:rsidRPr="007A6CF5">
        <w:rPr>
          <w:sz w:val="27"/>
          <w:szCs w:val="27"/>
          <w:lang w:eastAsia="ru-RU"/>
        </w:rPr>
        <w:t xml:space="preserve"> – классификация преступников, основанная на дифференцированной оценке общественной опасности и и степени криминологической активности личности.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Теневая экономика </w:t>
      </w:r>
      <w:r w:rsidRPr="007A6CF5">
        <w:rPr>
          <w:sz w:val="27"/>
          <w:szCs w:val="27"/>
          <w:lang w:eastAsia="ru-RU"/>
        </w:rPr>
        <w:t>– нелегальное производство и распределение товаров и услуг и оказание услуг.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Транснациональная преступность </w:t>
      </w:r>
      <w:r w:rsidRPr="007A6CF5">
        <w:rPr>
          <w:sz w:val="27"/>
          <w:szCs w:val="27"/>
          <w:lang w:eastAsia="ru-RU"/>
        </w:rPr>
        <w:t>– совокупность совершенных за определенный период времени преступлений (лиц их совершивших), наносящих ущерб двум и более государств, либо интересам юридических и физических лиц двух и более государств, ответственность за которые предусмотрена в актах международного уголовного права или в нормах уголовного национального законодательства. Цель – получение существенной экономической выгоды и эффективное уклонение от социального контроля.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Терроризм </w:t>
      </w:r>
      <w:r w:rsidRPr="007A6CF5">
        <w:rPr>
          <w:sz w:val="27"/>
          <w:szCs w:val="27"/>
          <w:lang w:eastAsia="ru-RU"/>
        </w:rPr>
        <w:t>– это преступная деятельность, выражающаяся в устрашении населения и органов власти с целью достижения преступных целей.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Темп прироста – </w:t>
      </w:r>
      <w:r w:rsidRPr="007A6CF5">
        <w:rPr>
          <w:sz w:val="27"/>
          <w:szCs w:val="27"/>
          <w:lang w:eastAsia="ru-RU"/>
        </w:rPr>
        <w:t>показатель динамики преступности представляющей собой разность между темпом роста ( в %) и 100%.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У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Уголовная статистика – </w:t>
      </w:r>
      <w:r w:rsidRPr="007A6CF5">
        <w:rPr>
          <w:sz w:val="27"/>
          <w:szCs w:val="27"/>
          <w:lang w:eastAsia="ru-RU"/>
        </w:rPr>
        <w:t>Учет и анализ количественно-качественных показателей преступности от момента возбуждения уголовного дела до момента исполнения приговора суда и окончания срока судимости.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Условия преступности</w:t>
      </w:r>
      <w:r w:rsidRPr="007A6CF5">
        <w:rPr>
          <w:sz w:val="27"/>
          <w:szCs w:val="27"/>
          <w:lang w:eastAsia="ru-RU"/>
        </w:rPr>
        <w:t xml:space="preserve"> – явления, которые не порождают преступность, но способствуют, либо препятствуют порождению преступности.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Уровень преступности (коэффициент)– </w:t>
      </w:r>
      <w:r w:rsidRPr="007A6CF5">
        <w:rPr>
          <w:sz w:val="27"/>
          <w:szCs w:val="27"/>
          <w:lang w:eastAsia="ru-RU"/>
        </w:rPr>
        <w:t xml:space="preserve">количественный показатель преступности, характеризующий число совершенных преступлений за определенный период времени и на определенной территории в расчете на </w:t>
      </w:r>
      <w:r w:rsidRPr="007A6CF5">
        <w:rPr>
          <w:sz w:val="27"/>
          <w:szCs w:val="27"/>
          <w:lang w:eastAsia="ru-RU"/>
        </w:rPr>
        <w:lastRenderedPageBreak/>
        <w:t>количество населения. Рассчитывается по формуле;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 xml:space="preserve"> К = (П х 100 тыс.) : Н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>К- коэффициент преступности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>П – количество зарегистрированных преступлений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sz w:val="27"/>
          <w:szCs w:val="27"/>
          <w:lang w:eastAsia="ru-RU"/>
        </w:rPr>
        <w:t>Н – количество населения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Ф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Фактор преступности</w:t>
      </w:r>
      <w:r w:rsidRPr="007A6CF5">
        <w:rPr>
          <w:sz w:val="27"/>
          <w:szCs w:val="27"/>
          <w:lang w:eastAsia="ru-RU"/>
        </w:rPr>
        <w:t xml:space="preserve"> – явление, воздействующее на преступность, которое используется как общий термин по отношению к причинам и условиям преступности.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Х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Характер преступности – </w:t>
      </w:r>
      <w:r w:rsidRPr="007A6CF5">
        <w:rPr>
          <w:sz w:val="27"/>
          <w:szCs w:val="27"/>
          <w:lang w:eastAsia="ru-RU"/>
        </w:rPr>
        <w:t>определяется количеством наиболее опасных преступлений в общей структуре преступности и характеристикой личности преступника.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Ц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Цена преступности</w:t>
      </w:r>
      <w:r w:rsidRPr="007A6CF5">
        <w:rPr>
          <w:sz w:val="27"/>
          <w:szCs w:val="27"/>
          <w:lang w:eastAsia="ru-RU"/>
        </w:rPr>
        <w:t xml:space="preserve"> – приблизительное денежное выражение экономических, социальных последствий (прямого или косвенного ущерба) и издержек или затрат, связанных с преступностью.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Э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Экспертиза криминологическая</w:t>
      </w:r>
      <w:r w:rsidRPr="007A6CF5">
        <w:rPr>
          <w:sz w:val="27"/>
          <w:szCs w:val="27"/>
          <w:lang w:eastAsia="ru-RU"/>
        </w:rPr>
        <w:t xml:space="preserve"> – оценка криминологами проектов законов, правительственных решений, криминологической обстановки в том или ином регионе, актов и нормативных документов государственных или общественных организаций, а также предварительная оценка проетов программ, имеющих криминологическое значение.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 xml:space="preserve">Экстремизм – </w:t>
      </w:r>
      <w:r w:rsidRPr="007A6CF5">
        <w:rPr>
          <w:sz w:val="27"/>
          <w:szCs w:val="27"/>
          <w:lang w:eastAsia="ru-RU"/>
        </w:rPr>
        <w:t>приверженность к крайним взглядам, мерам, наиболее часто проявляемым в политике, международных отношениях, религиозных и др.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Экстраполяция</w:t>
      </w:r>
      <w:r w:rsidRPr="007A6CF5">
        <w:rPr>
          <w:sz w:val="27"/>
          <w:szCs w:val="27"/>
          <w:lang w:eastAsia="ru-RU"/>
        </w:rPr>
        <w:t xml:space="preserve"> - распространение выводов, полученных при изучении прошлой, настоящей преступности на ее будущие тенденции.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Эндокринологические теории</w:t>
      </w:r>
      <w:r w:rsidRPr="007A6CF5">
        <w:rPr>
          <w:sz w:val="27"/>
          <w:szCs w:val="27"/>
          <w:lang w:eastAsia="ru-RU"/>
        </w:rPr>
        <w:t xml:space="preserve"> – медико-криминологические концепции объясняющие преступное поведение предрасположенностью к совершению преступлений человека, отличающегося особенностями состояния и функционирования его эндокринной системой.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Этиология преступности</w:t>
      </w:r>
      <w:r w:rsidRPr="007A6CF5">
        <w:rPr>
          <w:sz w:val="27"/>
          <w:szCs w:val="27"/>
          <w:lang w:eastAsia="ru-RU"/>
        </w:rPr>
        <w:t xml:space="preserve"> – совокупность научно обоснованных представлений о причинах и условиях возникновения преступности и ее видов.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Ю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6CF5">
        <w:rPr>
          <w:b/>
          <w:sz w:val="27"/>
          <w:szCs w:val="27"/>
          <w:lang w:eastAsia="ru-RU"/>
        </w:rPr>
        <w:t>Ювенология криминологическая</w:t>
      </w:r>
      <w:r w:rsidRPr="007A6CF5">
        <w:rPr>
          <w:sz w:val="27"/>
          <w:szCs w:val="27"/>
          <w:lang w:eastAsia="ru-RU"/>
        </w:rPr>
        <w:t xml:space="preserve"> – отрасль криминологии, изучающая преступность несовершеннолетних, ее специфические факторы, личность несовершеннолетнего, а также систему мер борьбы с преступностью несовершеннолетних.</w:t>
      </w:r>
    </w:p>
    <w:p w:rsidR="008E7877" w:rsidRDefault="008E7877" w:rsidP="007A6CF5">
      <w:pPr>
        <w:pStyle w:val="LO-Normal"/>
        <w:rPr>
          <w:b/>
          <w:sz w:val="28"/>
          <w:szCs w:val="28"/>
        </w:rPr>
      </w:pPr>
    </w:p>
    <w:p w:rsidR="007A6CF5" w:rsidRDefault="007A6CF5">
      <w:pPr>
        <w:pStyle w:val="LO-Normal"/>
        <w:spacing w:line="360" w:lineRule="auto"/>
        <w:rPr>
          <w:b/>
          <w:sz w:val="28"/>
          <w:szCs w:val="28"/>
        </w:rPr>
      </w:pPr>
    </w:p>
    <w:p w:rsidR="007A6CF5" w:rsidRDefault="007A6CF5">
      <w:pPr>
        <w:pStyle w:val="LO-Normal"/>
        <w:spacing w:line="360" w:lineRule="auto"/>
        <w:rPr>
          <w:b/>
          <w:sz w:val="28"/>
          <w:szCs w:val="28"/>
        </w:rPr>
      </w:pPr>
    </w:p>
    <w:p w:rsidR="007A6CF5" w:rsidRDefault="007A6CF5">
      <w:pPr>
        <w:pStyle w:val="LO-Normal"/>
        <w:spacing w:line="360" w:lineRule="auto"/>
        <w:rPr>
          <w:b/>
          <w:sz w:val="28"/>
          <w:szCs w:val="28"/>
        </w:rPr>
      </w:pPr>
    </w:p>
    <w:p w:rsidR="007A6CF5" w:rsidRDefault="007A6CF5">
      <w:pPr>
        <w:pStyle w:val="LO-Normal"/>
        <w:spacing w:line="360" w:lineRule="auto"/>
        <w:rPr>
          <w:b/>
          <w:sz w:val="28"/>
          <w:szCs w:val="28"/>
        </w:rPr>
      </w:pPr>
    </w:p>
    <w:p w:rsidR="007A6CF5" w:rsidRDefault="007A6CF5">
      <w:pPr>
        <w:pStyle w:val="LO-Normal"/>
        <w:spacing w:line="360" w:lineRule="auto"/>
        <w:rPr>
          <w:b/>
          <w:sz w:val="28"/>
          <w:szCs w:val="28"/>
        </w:rPr>
      </w:pPr>
    </w:p>
    <w:p w:rsidR="008E7877" w:rsidRDefault="00D87BA8">
      <w:pPr>
        <w:pStyle w:val="1"/>
        <w:numPr>
          <w:ilvl w:val="0"/>
          <w:numId w:val="7"/>
        </w:numPr>
        <w:spacing w:before="0"/>
        <w:ind w:left="426"/>
        <w:jc w:val="center"/>
        <w:rPr>
          <w:rFonts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br w:type="page"/>
      </w:r>
      <w:r w:rsidR="008E7877">
        <w:rPr>
          <w:rFonts w:ascii="Times New Roman" w:hAnsi="Times New Roman" w:cs="Times New Roman"/>
          <w:color w:val="auto"/>
          <w:sz w:val="32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8E7877" w:rsidRDefault="008E7877">
      <w:pPr>
        <w:rPr>
          <w:sz w:val="32"/>
        </w:rPr>
      </w:pPr>
    </w:p>
    <w:p w:rsidR="008E7877" w:rsidRDefault="008E7877">
      <w:pPr>
        <w:pStyle w:val="2"/>
        <w:numPr>
          <w:ilvl w:val="1"/>
          <w:numId w:val="7"/>
        </w:numPr>
        <w:spacing w:before="0"/>
        <w:ind w:left="426"/>
        <w:jc w:val="center"/>
        <w:rPr>
          <w:rFonts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Список вопросов к зачету </w:t>
      </w:r>
    </w:p>
    <w:p w:rsidR="008E7877" w:rsidRDefault="008E7877">
      <w:pPr>
        <w:rPr>
          <w:sz w:val="28"/>
        </w:rPr>
      </w:pP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7A6CF5">
        <w:rPr>
          <w:sz w:val="28"/>
          <w:szCs w:val="28"/>
          <w:lang w:eastAsia="ru-RU"/>
        </w:rPr>
        <w:t>Понятие, предмет и задачи криминологии</w:t>
      </w:r>
      <w:r w:rsidR="00DC6ED3">
        <w:rPr>
          <w:sz w:val="28"/>
          <w:szCs w:val="28"/>
          <w:lang w:eastAsia="ru-RU"/>
        </w:rPr>
        <w:t>. (</w:t>
      </w:r>
      <w:r w:rsidR="00205184">
        <w:t>ОК-1)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2. Элементы предмета криминологии.</w:t>
      </w:r>
      <w:r w:rsidR="00DC6ED3">
        <w:rPr>
          <w:sz w:val="28"/>
          <w:szCs w:val="28"/>
          <w:lang w:eastAsia="ru-RU"/>
        </w:rPr>
        <w:t xml:space="preserve"> ( </w:t>
      </w:r>
      <w:r w:rsidR="00DC6ED3" w:rsidRPr="00F203D1">
        <w:t xml:space="preserve">ОК-1, </w:t>
      </w:r>
      <w:r w:rsidR="00BF5CA3">
        <w:t>ПК-6</w:t>
      </w:r>
      <w:r w:rsidR="00DC6ED3">
        <w:t>)</w:t>
      </w:r>
    </w:p>
    <w:p w:rsidR="007A6CF5" w:rsidRPr="007A6CF5" w:rsidRDefault="007A6CF5" w:rsidP="00BF5CA3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3. Задачи криминологии на современном этапе.</w:t>
      </w:r>
      <w:r w:rsidR="00BF5CA3">
        <w:rPr>
          <w:sz w:val="28"/>
          <w:szCs w:val="28"/>
          <w:lang w:eastAsia="ru-RU"/>
        </w:rPr>
        <w:t>(</w:t>
      </w:r>
      <w:r w:rsidR="00BF5CA3">
        <w:t>ПК-11)</w:t>
      </w:r>
    </w:p>
    <w:p w:rsidR="007A6CF5" w:rsidRPr="007A6CF5" w:rsidRDefault="007A6CF5" w:rsidP="00BF5CA3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4. Взаимодействие криминологии с науками уголовного права и процесса, прокурорского надзора, криминалистикой, уголовно-исполнительного права.</w:t>
      </w:r>
      <w:r w:rsidR="00BF5CA3">
        <w:rPr>
          <w:sz w:val="28"/>
          <w:szCs w:val="28"/>
          <w:lang w:eastAsia="ru-RU"/>
        </w:rPr>
        <w:t xml:space="preserve">( </w:t>
      </w:r>
      <w:r w:rsidR="00BF5CA3" w:rsidRPr="00F203D1">
        <w:t>ОК-1, ПК-14</w:t>
      </w:r>
      <w:r w:rsidR="00BF5CA3">
        <w:t>)</w:t>
      </w:r>
    </w:p>
    <w:p w:rsidR="007A6CF5" w:rsidRPr="007A6CF5" w:rsidRDefault="007A6CF5" w:rsidP="00BF5CA3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5. Возникновение и развитие отечественной криминологии.</w:t>
      </w:r>
      <w:r w:rsidR="00BF5CA3">
        <w:rPr>
          <w:sz w:val="28"/>
          <w:szCs w:val="28"/>
          <w:lang w:eastAsia="ru-RU"/>
        </w:rPr>
        <w:t xml:space="preserve">( </w:t>
      </w:r>
      <w:r w:rsidR="00BF5CA3">
        <w:t>ОК-7)</w:t>
      </w:r>
    </w:p>
    <w:p w:rsidR="007A6CF5" w:rsidRPr="007A6CF5" w:rsidRDefault="007A6CF5" w:rsidP="00BF5CA3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6. Методика криминологических исследований.</w:t>
      </w:r>
      <w:r w:rsidR="00BF5CA3">
        <w:rPr>
          <w:sz w:val="28"/>
          <w:szCs w:val="28"/>
          <w:lang w:eastAsia="ru-RU"/>
        </w:rPr>
        <w:t xml:space="preserve">( </w:t>
      </w:r>
      <w:r w:rsidR="00BF5CA3">
        <w:t>ОК-1, ОК-7)</w:t>
      </w:r>
    </w:p>
    <w:p w:rsidR="007A6CF5" w:rsidRPr="007A6CF5" w:rsidRDefault="007A6CF5" w:rsidP="00205184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7. Понятие преступности и основные ее характеристики.</w:t>
      </w:r>
      <w:r w:rsidR="00BF5CA3">
        <w:rPr>
          <w:sz w:val="28"/>
          <w:szCs w:val="28"/>
          <w:lang w:eastAsia="ru-RU"/>
        </w:rPr>
        <w:t xml:space="preserve">( </w:t>
      </w:r>
      <w:r w:rsidR="00205184">
        <w:t>ОК-4, ОК-7</w:t>
      </w:r>
      <w:r w:rsidR="00BF5CA3">
        <w:t>)</w:t>
      </w:r>
    </w:p>
    <w:p w:rsidR="007A6CF5" w:rsidRPr="00BF5CA3" w:rsidRDefault="007A6CF5" w:rsidP="00205184">
      <w:pPr>
        <w:pStyle w:val="af2"/>
        <w:tabs>
          <w:tab w:val="left" w:pos="4678"/>
          <w:tab w:val="left" w:pos="9070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BF5CA3">
        <w:rPr>
          <w:rFonts w:ascii="Times New Roman" w:hAnsi="Times New Roman"/>
          <w:sz w:val="28"/>
          <w:szCs w:val="28"/>
          <w:lang w:eastAsia="ru-RU"/>
        </w:rPr>
        <w:t>8. Качественные и количественные показатели преступности.</w:t>
      </w:r>
      <w:r w:rsidR="00BF5CA3" w:rsidRPr="00BF5CA3">
        <w:rPr>
          <w:rFonts w:ascii="Times New Roman" w:hAnsi="Times New Roman"/>
          <w:sz w:val="28"/>
          <w:szCs w:val="28"/>
        </w:rPr>
        <w:t xml:space="preserve"> (ПК-6,)</w:t>
      </w:r>
    </w:p>
    <w:p w:rsidR="00205184" w:rsidRDefault="007A6CF5" w:rsidP="00205184">
      <w:pPr>
        <w:pStyle w:val="af2"/>
        <w:tabs>
          <w:tab w:val="left" w:pos="4678"/>
          <w:tab w:val="left" w:pos="9070"/>
        </w:tabs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8"/>
          <w:szCs w:val="28"/>
        </w:rPr>
      </w:pPr>
      <w:r w:rsidRPr="00205184">
        <w:rPr>
          <w:rFonts w:ascii="Times New Roman" w:hAnsi="Times New Roman"/>
          <w:sz w:val="28"/>
          <w:szCs w:val="28"/>
          <w:lang w:eastAsia="ru-RU"/>
        </w:rPr>
        <w:t>9. Латентная преступность и ее причины.</w:t>
      </w:r>
      <w:r w:rsidR="00C34226">
        <w:rPr>
          <w:rFonts w:ascii="Times New Roman" w:hAnsi="Times New Roman"/>
          <w:sz w:val="28"/>
          <w:szCs w:val="28"/>
        </w:rPr>
        <w:t>(</w:t>
      </w:r>
      <w:r w:rsidR="00205184" w:rsidRPr="00205184">
        <w:rPr>
          <w:rFonts w:ascii="Times New Roman" w:hAnsi="Times New Roman"/>
          <w:sz w:val="28"/>
          <w:szCs w:val="28"/>
        </w:rPr>
        <w:t>ПК-6, ПК-11</w:t>
      </w:r>
      <w:r w:rsidR="00C34226">
        <w:rPr>
          <w:rFonts w:ascii="Times New Roman" w:hAnsi="Times New Roman"/>
          <w:sz w:val="28"/>
          <w:szCs w:val="28"/>
        </w:rPr>
        <w:t>)</w:t>
      </w:r>
    </w:p>
    <w:p w:rsidR="007A6CF5" w:rsidRPr="00C34226" w:rsidRDefault="007A6CF5" w:rsidP="00C34226">
      <w:pPr>
        <w:pStyle w:val="af2"/>
        <w:tabs>
          <w:tab w:val="left" w:pos="4678"/>
          <w:tab w:val="left" w:pos="9070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205184">
        <w:rPr>
          <w:rFonts w:ascii="Times New Roman" w:hAnsi="Times New Roman"/>
          <w:sz w:val="28"/>
          <w:szCs w:val="28"/>
          <w:lang w:eastAsia="ru-RU"/>
        </w:rPr>
        <w:t>10.Уровень преступности: понятие и способ определения.</w:t>
      </w:r>
      <w:r w:rsidR="00C34226">
        <w:rPr>
          <w:rFonts w:ascii="Times New Roman" w:hAnsi="Times New Roman"/>
          <w:sz w:val="28"/>
          <w:szCs w:val="28"/>
          <w:lang w:eastAsia="ru-RU"/>
        </w:rPr>
        <w:t>(</w:t>
      </w:r>
      <w:r w:rsidR="00C34226" w:rsidRPr="00F203D1">
        <w:rPr>
          <w:rFonts w:ascii="Times New Roman" w:hAnsi="Times New Roman"/>
          <w:sz w:val="24"/>
          <w:szCs w:val="24"/>
        </w:rPr>
        <w:t>, ПК-3, ПК-11</w:t>
      </w:r>
      <w:r w:rsidR="00C34226">
        <w:rPr>
          <w:rFonts w:ascii="Times New Roman" w:hAnsi="Times New Roman"/>
          <w:sz w:val="24"/>
          <w:szCs w:val="24"/>
        </w:rPr>
        <w:t>)</w:t>
      </w:r>
    </w:p>
    <w:p w:rsidR="007A6CF5" w:rsidRPr="00C34226" w:rsidRDefault="007A6CF5" w:rsidP="00C34226">
      <w:pPr>
        <w:pStyle w:val="af2"/>
        <w:tabs>
          <w:tab w:val="left" w:pos="4678"/>
          <w:tab w:val="left" w:pos="9070"/>
        </w:tabs>
        <w:autoSpaceDE w:val="0"/>
        <w:autoSpaceDN w:val="0"/>
        <w:adjustRightInd w:val="0"/>
        <w:spacing w:line="240" w:lineRule="auto"/>
        <w:ind w:right="-144"/>
        <w:rPr>
          <w:rFonts w:ascii="Times New Roman" w:hAnsi="Times New Roman"/>
          <w:sz w:val="24"/>
          <w:szCs w:val="24"/>
        </w:rPr>
      </w:pPr>
      <w:r w:rsidRPr="00C34226">
        <w:rPr>
          <w:rFonts w:ascii="Times New Roman" w:hAnsi="Times New Roman"/>
          <w:sz w:val="28"/>
          <w:szCs w:val="28"/>
          <w:lang w:eastAsia="ru-RU"/>
        </w:rPr>
        <w:t>11.Структура преступности.</w:t>
      </w:r>
      <w:r w:rsidR="00C34226" w:rsidRPr="00C34226">
        <w:rPr>
          <w:rFonts w:ascii="Times New Roman" w:hAnsi="Times New Roman"/>
          <w:sz w:val="28"/>
          <w:szCs w:val="28"/>
          <w:lang w:eastAsia="ru-RU"/>
        </w:rPr>
        <w:t xml:space="preserve"> .(</w:t>
      </w:r>
      <w:r w:rsidR="00C34226" w:rsidRPr="00C34226">
        <w:rPr>
          <w:rFonts w:ascii="Times New Roman" w:hAnsi="Times New Roman"/>
          <w:sz w:val="24"/>
          <w:szCs w:val="24"/>
        </w:rPr>
        <w:t>ОК-1</w:t>
      </w:r>
      <w:r w:rsidR="00C34226" w:rsidRPr="00F203D1">
        <w:rPr>
          <w:rFonts w:ascii="Times New Roman" w:hAnsi="Times New Roman"/>
          <w:sz w:val="24"/>
          <w:szCs w:val="24"/>
        </w:rPr>
        <w:t>, ПК-3</w:t>
      </w:r>
      <w:r w:rsidR="00C34226">
        <w:rPr>
          <w:rFonts w:ascii="Times New Roman" w:hAnsi="Times New Roman"/>
          <w:sz w:val="24"/>
          <w:szCs w:val="24"/>
        </w:rPr>
        <w:t>)</w:t>
      </w:r>
    </w:p>
    <w:p w:rsidR="007A6CF5" w:rsidRPr="00C34226" w:rsidRDefault="007A6CF5" w:rsidP="00C34226">
      <w:pPr>
        <w:pStyle w:val="af2"/>
        <w:tabs>
          <w:tab w:val="left" w:pos="4678"/>
          <w:tab w:val="left" w:pos="9070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C34226">
        <w:rPr>
          <w:rFonts w:ascii="Times New Roman" w:hAnsi="Times New Roman"/>
          <w:sz w:val="28"/>
          <w:szCs w:val="28"/>
          <w:lang w:eastAsia="ru-RU"/>
        </w:rPr>
        <w:t>12.Динамика преступности. Практическое значение анализа динамики преступности.</w:t>
      </w:r>
      <w:r w:rsidR="00C34226" w:rsidRPr="00C34226">
        <w:rPr>
          <w:rFonts w:ascii="Times New Roman" w:hAnsi="Times New Roman"/>
          <w:sz w:val="28"/>
          <w:szCs w:val="28"/>
          <w:lang w:eastAsia="ru-RU"/>
        </w:rPr>
        <w:t xml:space="preserve"> .(</w:t>
      </w:r>
      <w:r w:rsidR="00C34226" w:rsidRPr="00C34226">
        <w:rPr>
          <w:rFonts w:ascii="Times New Roman" w:hAnsi="Times New Roman"/>
          <w:sz w:val="24"/>
          <w:szCs w:val="24"/>
        </w:rPr>
        <w:t>ОК-4, ПК-6)</w:t>
      </w:r>
    </w:p>
    <w:p w:rsidR="007A6CF5" w:rsidRPr="007A6CF5" w:rsidRDefault="007A6CF5" w:rsidP="00C34226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 w:rsidRPr="00C34226">
        <w:rPr>
          <w:sz w:val="28"/>
          <w:szCs w:val="28"/>
          <w:lang w:eastAsia="ru-RU"/>
        </w:rPr>
        <w:t>13.Понятие</w:t>
      </w:r>
      <w:r w:rsidRPr="007A6CF5">
        <w:rPr>
          <w:sz w:val="28"/>
          <w:szCs w:val="28"/>
          <w:lang w:eastAsia="ru-RU"/>
        </w:rPr>
        <w:t xml:space="preserve"> преступления. Преступление как объект криминологического изучения.</w:t>
      </w:r>
      <w:r w:rsidR="00C34226">
        <w:t>(</w:t>
      </w:r>
      <w:r w:rsidR="00C34226" w:rsidRPr="00F203D1">
        <w:t>ПК-11</w:t>
      </w:r>
      <w:r w:rsidR="00C34226">
        <w:t>)</w:t>
      </w:r>
    </w:p>
    <w:p w:rsidR="007A6CF5" w:rsidRPr="007A6CF5" w:rsidRDefault="007A6CF5" w:rsidP="00C34226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14.Основные источники криминологии и криминологической информации.</w:t>
      </w:r>
      <w:r w:rsidR="00C34226">
        <w:t>(</w:t>
      </w:r>
      <w:r w:rsidR="00C34226" w:rsidRPr="00F203D1">
        <w:t>ОК-4</w:t>
      </w:r>
      <w:r w:rsidR="00C34226">
        <w:t>, ПК-6)</w:t>
      </w:r>
    </w:p>
    <w:p w:rsidR="007A6CF5" w:rsidRPr="007A6CF5" w:rsidRDefault="007A6CF5" w:rsidP="00205184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15.Понятие, признаки и структура личности преступника.</w:t>
      </w:r>
      <w:r w:rsidR="00C34226">
        <w:t>(ОК-1, ПК-3)</w:t>
      </w:r>
    </w:p>
    <w:p w:rsidR="007A6CF5" w:rsidRPr="007A6CF5" w:rsidRDefault="007A6CF5" w:rsidP="00205184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16.Типология преступников.</w:t>
      </w:r>
      <w:r w:rsidR="00C34226">
        <w:rPr>
          <w:sz w:val="28"/>
          <w:szCs w:val="28"/>
          <w:lang w:eastAsia="ru-RU"/>
        </w:rPr>
        <w:t>(</w:t>
      </w:r>
      <w:r w:rsidR="00C34226" w:rsidRPr="00F203D1">
        <w:t>ПК-6</w:t>
      </w:r>
      <w:r w:rsidR="00C34226">
        <w:t>)</w:t>
      </w:r>
    </w:p>
    <w:p w:rsidR="007A6CF5" w:rsidRPr="007A6CF5" w:rsidRDefault="007A6CF5" w:rsidP="00205184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17.Индивидуальное преступное поведение. Понятие и структура.</w:t>
      </w:r>
      <w:r w:rsidR="00C34226">
        <w:t>(</w:t>
      </w:r>
      <w:r w:rsidR="00C34226" w:rsidRPr="00F203D1">
        <w:t>ОК-1, ПК-11</w:t>
      </w:r>
      <w:r w:rsidR="00C34226">
        <w:t>)</w:t>
      </w:r>
    </w:p>
    <w:p w:rsidR="007A6CF5" w:rsidRPr="007A6CF5" w:rsidRDefault="007A6CF5" w:rsidP="00205184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18.Классификация мотивов криминального поведения.</w:t>
      </w:r>
      <w:r w:rsidR="00C34226">
        <w:t>(ПК-6)</w:t>
      </w:r>
    </w:p>
    <w:p w:rsidR="007A6CF5" w:rsidRPr="007A6CF5" w:rsidRDefault="007A6CF5" w:rsidP="00205184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19.Классификация причин и условий, способствующих преступности.</w:t>
      </w:r>
      <w:r w:rsidR="00C34226">
        <w:t>(ПК-6)</w:t>
      </w:r>
    </w:p>
    <w:p w:rsidR="007A6CF5" w:rsidRPr="007A6CF5" w:rsidRDefault="007A6CF5" w:rsidP="00C34226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20.Факторы, определяющие криминогенную ситуацию.</w:t>
      </w:r>
      <w:r w:rsidR="00C34226">
        <w:t>(</w:t>
      </w:r>
      <w:r w:rsidR="00C34226" w:rsidRPr="00F203D1">
        <w:t>ОК-1, ПК-3</w:t>
      </w:r>
      <w:r w:rsidR="00C34226">
        <w:t>)</w:t>
      </w:r>
    </w:p>
    <w:p w:rsidR="007A6CF5" w:rsidRPr="007A6CF5" w:rsidRDefault="007A6CF5" w:rsidP="00C04D33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21.Понятие и задачи предупреждения преступности.</w:t>
      </w:r>
      <w:r w:rsidR="00C34226">
        <w:t>(</w:t>
      </w:r>
      <w:r w:rsidR="00C34226" w:rsidRPr="00F203D1">
        <w:t>ОПК-1, ПК-6</w:t>
      </w:r>
      <w:r w:rsidR="00C34226">
        <w:t>)</w:t>
      </w:r>
    </w:p>
    <w:p w:rsidR="007A6CF5" w:rsidRPr="007A6CF5" w:rsidRDefault="007A6CF5" w:rsidP="00205184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22.Виктимологический подход к профилактике преступлений.</w:t>
      </w:r>
      <w:r w:rsidR="00C04D33">
        <w:t>(</w:t>
      </w:r>
      <w:r w:rsidR="00C04D33" w:rsidRPr="00F203D1">
        <w:t>ОК-1</w:t>
      </w:r>
      <w:r w:rsidR="00C04D33">
        <w:t xml:space="preserve">) </w:t>
      </w:r>
    </w:p>
    <w:p w:rsidR="007A6CF5" w:rsidRPr="007A6CF5" w:rsidRDefault="007A6CF5" w:rsidP="00C04D33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23.Классификация мер предупреждения преступности.</w:t>
      </w:r>
      <w:r w:rsidR="00C04D33">
        <w:t>(</w:t>
      </w:r>
      <w:r w:rsidR="00C04D33" w:rsidRPr="00F203D1">
        <w:t>ПК-6, ПК-11</w:t>
      </w:r>
      <w:r w:rsidR="00C04D33">
        <w:t>)</w:t>
      </w:r>
    </w:p>
    <w:p w:rsidR="007A6CF5" w:rsidRPr="007A6CF5" w:rsidRDefault="007A6CF5" w:rsidP="00C04D33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24. Общие и специальные меры предупреждения преступности.</w:t>
      </w:r>
      <w:r w:rsidR="00C04D33" w:rsidRPr="007A6CF5">
        <w:rPr>
          <w:sz w:val="28"/>
          <w:szCs w:val="28"/>
          <w:lang w:eastAsia="ru-RU"/>
        </w:rPr>
        <w:t>.</w:t>
      </w:r>
      <w:r w:rsidR="00C04D33">
        <w:t>(</w:t>
      </w:r>
      <w:r w:rsidR="00C04D33" w:rsidRPr="00F203D1">
        <w:t>ПК-6, ПК-11</w:t>
      </w:r>
      <w:r w:rsidR="00C04D33">
        <w:t>)</w:t>
      </w:r>
    </w:p>
    <w:p w:rsidR="007A6CF5" w:rsidRPr="007A6CF5" w:rsidRDefault="007A6CF5" w:rsidP="00C04D33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25.Субъекты предупредительной деятельности.</w:t>
      </w:r>
      <w:r w:rsidR="00C04D33" w:rsidRPr="007A6CF5">
        <w:rPr>
          <w:sz w:val="28"/>
          <w:szCs w:val="28"/>
          <w:lang w:eastAsia="ru-RU"/>
        </w:rPr>
        <w:t>.</w:t>
      </w:r>
      <w:r w:rsidR="00C04D33">
        <w:t>(ОПК-4</w:t>
      </w:r>
      <w:r w:rsidR="00C04D33" w:rsidRPr="00F203D1">
        <w:t>, ПК-11</w:t>
      </w:r>
      <w:r w:rsidR="00C04D33">
        <w:t>)</w:t>
      </w:r>
    </w:p>
    <w:p w:rsidR="007A6CF5" w:rsidRPr="007A6CF5" w:rsidRDefault="007A6CF5" w:rsidP="00C04D33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26.Понятие, задачи и виды криминологического прогнозирования.</w:t>
      </w:r>
      <w:r w:rsidR="00C04D33">
        <w:t>(ОПК-4, ПК-11)</w:t>
      </w:r>
    </w:p>
    <w:p w:rsidR="007A6CF5" w:rsidRPr="007A6CF5" w:rsidRDefault="007A6CF5" w:rsidP="00C04D33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27.Методы криминологического прогнозирования преступности.</w:t>
      </w:r>
      <w:r w:rsidR="00C04D33">
        <w:t>(ОПК-4</w:t>
      </w:r>
      <w:r w:rsidR="00C04D33" w:rsidRPr="00F203D1">
        <w:t>, ПК-11</w:t>
      </w:r>
      <w:r w:rsidR="00C04D33">
        <w:t>)</w:t>
      </w:r>
    </w:p>
    <w:p w:rsidR="007A6CF5" w:rsidRPr="007A6CF5" w:rsidRDefault="007A6CF5" w:rsidP="00C04D33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28.Понятие планирования борьбы с преступностью. Его задачи и виды.</w:t>
      </w:r>
      <w:r w:rsidR="00C04D33">
        <w:t>(ОК-1, ПК-14)</w:t>
      </w:r>
    </w:p>
    <w:p w:rsidR="007A6CF5" w:rsidRPr="007A6CF5" w:rsidRDefault="007A6CF5" w:rsidP="00C04D33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lastRenderedPageBreak/>
        <w:t>29.Криминологическая характеристика и классификация преступлений.</w:t>
      </w:r>
      <w:r w:rsidR="00C04D33" w:rsidRPr="007A6CF5">
        <w:rPr>
          <w:sz w:val="28"/>
          <w:szCs w:val="28"/>
          <w:lang w:eastAsia="ru-RU"/>
        </w:rPr>
        <w:t>.</w:t>
      </w:r>
      <w:r w:rsidR="00C04D33">
        <w:t>(ОПК-4</w:t>
      </w:r>
      <w:r w:rsidR="00C04D33" w:rsidRPr="00F203D1">
        <w:t>, ПК-11</w:t>
      </w:r>
      <w:r w:rsidR="00C04D33">
        <w:t>)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30.Криминологическая характеристика личности несовершеннолетних преступников.</w:t>
      </w:r>
      <w:r w:rsidR="00C04D33">
        <w:t>(ПК-6, ПК-11)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31.Причины и условия, способствующие преступности несовершеннолетних.</w:t>
      </w:r>
      <w:r w:rsidR="00C04D33">
        <w:t>(</w:t>
      </w:r>
      <w:r w:rsidR="00C04D33" w:rsidRPr="00F203D1">
        <w:t>ПК-6, ПК-11</w:t>
      </w:r>
      <w:r w:rsidR="00C04D33">
        <w:t xml:space="preserve">) 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32. Общие и специальные меры предупреждения преступности несовершеннолетних.</w:t>
      </w:r>
      <w:r w:rsidR="00C04D33">
        <w:t>(ОПК-4</w:t>
      </w:r>
      <w:r w:rsidR="00C04D33" w:rsidRPr="00F203D1">
        <w:t>, ПК-11</w:t>
      </w:r>
      <w:r w:rsidR="00C04D33">
        <w:t>)</w:t>
      </w:r>
    </w:p>
    <w:p w:rsidR="007A6CF5" w:rsidRPr="007A6CF5" w:rsidRDefault="007A6CF5" w:rsidP="007A6CF5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33.Понятие экономической преступности. Ее виды.</w:t>
      </w:r>
      <w:r w:rsidR="00C04D33">
        <w:t>(</w:t>
      </w:r>
      <w:r w:rsidR="00C04D33" w:rsidRPr="00F203D1">
        <w:t>ОК -7,  ОПК-1, ПК-6, ПК-11, ПК-14</w:t>
      </w:r>
      <w:r w:rsidR="00C04D33">
        <w:t>)</w:t>
      </w:r>
    </w:p>
    <w:p w:rsidR="007A6CF5" w:rsidRPr="007A6CF5" w:rsidRDefault="007A6CF5" w:rsidP="001C6EB8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34.Причины и условия, способствующие экономической преступности.</w:t>
      </w:r>
      <w:r w:rsidR="00C04D33">
        <w:t>(</w:t>
      </w:r>
      <w:r w:rsidR="001C6EB8">
        <w:t>ОК -7, ПК-11</w:t>
      </w:r>
      <w:r w:rsidR="00C04D33">
        <w:t>)</w:t>
      </w:r>
    </w:p>
    <w:p w:rsidR="007A6CF5" w:rsidRPr="007A6CF5" w:rsidRDefault="007A6CF5" w:rsidP="001C6EB8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35.Общие и специальные меры предупреждения экономической преступности.</w:t>
      </w:r>
      <w:r w:rsidR="00C04D33">
        <w:t>(</w:t>
      </w:r>
      <w:r w:rsidR="00C04D33" w:rsidRPr="00F203D1">
        <w:t>ОПК-1</w:t>
      </w:r>
      <w:r w:rsidR="001C6EB8">
        <w:t>, ПК-11</w:t>
      </w:r>
      <w:r w:rsidR="00C04D33">
        <w:t>)</w:t>
      </w:r>
    </w:p>
    <w:p w:rsidR="007A6CF5" w:rsidRPr="007A6CF5" w:rsidRDefault="007A6CF5" w:rsidP="001C6EB8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36.Понятие групповой и организованной преступности.</w:t>
      </w:r>
      <w:r w:rsidR="00C04D33">
        <w:t>(</w:t>
      </w:r>
      <w:r w:rsidR="001C6EB8">
        <w:t>ПК-6, ПК-11</w:t>
      </w:r>
      <w:r w:rsidR="00C04D33">
        <w:t>)</w:t>
      </w:r>
    </w:p>
    <w:p w:rsidR="007A6CF5" w:rsidRPr="007A6CF5" w:rsidRDefault="007A6CF5" w:rsidP="001C6EB8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37.Криминологическая характеристика групповой преступности.</w:t>
      </w:r>
      <w:r w:rsidR="001C6EB8">
        <w:t>(ПК-6, ПК-11)</w:t>
      </w:r>
    </w:p>
    <w:p w:rsidR="001C6EB8" w:rsidRPr="007A6CF5" w:rsidRDefault="007A6CF5" w:rsidP="001C6EB8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38.Криминологическая характеристика организованной преступности.</w:t>
      </w:r>
      <w:r w:rsidR="001C6EB8">
        <w:t>(ПК-6, ПК-11)</w:t>
      </w:r>
    </w:p>
    <w:p w:rsidR="001C6EB8" w:rsidRPr="007A6CF5" w:rsidRDefault="007A6CF5" w:rsidP="001C6EB8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39.Общие и специальные меры по борьбе с организованной преступностью и ее предупреждения.</w:t>
      </w:r>
      <w:r w:rsidR="001C6EB8">
        <w:t>(ПК-6, ПК-11)</w:t>
      </w:r>
    </w:p>
    <w:p w:rsidR="007A6CF5" w:rsidRPr="007A6CF5" w:rsidRDefault="007A6CF5" w:rsidP="001C6EB8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40.Основные причины и условия насильственных преступлений.</w:t>
      </w:r>
      <w:r w:rsidR="001C6EB8">
        <w:t>(ПК-6, ПК-11)</w:t>
      </w:r>
    </w:p>
    <w:p w:rsidR="001C6EB8" w:rsidRPr="007A6CF5" w:rsidRDefault="007A6CF5" w:rsidP="001C6EB8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41.Понятие рецидивной преступности. Ее виды. Криминологическая характеристика рецидивной преступности.</w:t>
      </w:r>
      <w:r w:rsidR="001C6EB8">
        <w:t>(ПК-6, ПК-11)</w:t>
      </w:r>
    </w:p>
    <w:p w:rsidR="001C6EB8" w:rsidRPr="007A6CF5" w:rsidRDefault="007A6CF5" w:rsidP="001C6EB8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42.Понятие профессиональной преступности. Ее криминологическая характеристика.</w:t>
      </w:r>
      <w:r w:rsidR="001C6EB8">
        <w:t>(ПК-6, ПК-11)</w:t>
      </w:r>
    </w:p>
    <w:p w:rsidR="001C6EB8" w:rsidRPr="007A6CF5" w:rsidRDefault="007A6CF5" w:rsidP="001C6EB8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43.Понятие неосторожных преступлений. Их криминологическая характеристика.</w:t>
      </w:r>
      <w:r w:rsidR="001C6EB8">
        <w:t>(ПК-6, ПК-11)</w:t>
      </w:r>
    </w:p>
    <w:p w:rsidR="001C6EB8" w:rsidRPr="007A6CF5" w:rsidRDefault="007A6CF5" w:rsidP="001C6EB8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44.Криминологическая характеристика женской преступности.</w:t>
      </w:r>
      <w:r w:rsidR="00C04D33">
        <w:t>(</w:t>
      </w:r>
      <w:r w:rsidR="001C6EB8">
        <w:t>ПК-6, ПК-11)</w:t>
      </w:r>
    </w:p>
    <w:p w:rsidR="007A6CF5" w:rsidRPr="007A6CF5" w:rsidRDefault="007A6CF5" w:rsidP="001C6EB8">
      <w:pPr>
        <w:widowControl w:val="0"/>
        <w:tabs>
          <w:tab w:val="left" w:pos="907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A6CF5">
        <w:rPr>
          <w:sz w:val="28"/>
          <w:szCs w:val="28"/>
          <w:lang w:eastAsia="ru-RU"/>
        </w:rPr>
        <w:t>45.Общая и специальная профилактика женской преступности</w:t>
      </w:r>
      <w:r w:rsidR="001C6EB8">
        <w:t>(ПК-11)</w:t>
      </w:r>
    </w:p>
    <w:p w:rsidR="007A6CF5" w:rsidRPr="001C6EB8" w:rsidRDefault="007A6CF5" w:rsidP="001C6EB8">
      <w:pPr>
        <w:jc w:val="both"/>
        <w:rPr>
          <w:lang w:eastAsia="ar-SA"/>
        </w:rPr>
      </w:pPr>
      <w:r w:rsidRPr="007A6CF5">
        <w:rPr>
          <w:sz w:val="28"/>
          <w:szCs w:val="28"/>
          <w:lang w:eastAsia="ru-RU"/>
        </w:rPr>
        <w:t>46.Понятие, основные направления и формы международного сотрудничества в борьбе с преступностью.</w:t>
      </w:r>
      <w:r w:rsidR="001C6EB8">
        <w:rPr>
          <w:sz w:val="28"/>
          <w:szCs w:val="28"/>
          <w:lang w:eastAsia="ru-RU"/>
        </w:rPr>
        <w:t>(</w:t>
      </w:r>
      <w:r w:rsidR="001C6EB8">
        <w:t>,</w:t>
      </w:r>
      <w:r w:rsidR="001C6EB8" w:rsidRPr="00F203D1">
        <w:t>ОК-4, ПК-14</w:t>
      </w:r>
      <w:r w:rsidR="001C6EB8">
        <w:t>)</w:t>
      </w:r>
    </w:p>
    <w:p w:rsidR="007A6CF5" w:rsidRPr="001C6EB8" w:rsidRDefault="007A6CF5" w:rsidP="001C6EB8">
      <w:pPr>
        <w:jc w:val="both"/>
        <w:rPr>
          <w:lang w:eastAsia="ar-SA"/>
        </w:rPr>
      </w:pPr>
      <w:r w:rsidRPr="007A6CF5">
        <w:rPr>
          <w:sz w:val="28"/>
          <w:szCs w:val="28"/>
          <w:lang w:eastAsia="ru-RU"/>
        </w:rPr>
        <w:t>47.Сотрудничество государств в борьбе с преступностью в системе международных организаций.</w:t>
      </w:r>
      <w:r w:rsidR="001C6EB8">
        <w:t>(ПК-3</w:t>
      </w:r>
      <w:r w:rsidR="001C6EB8" w:rsidRPr="00F203D1">
        <w:t>, ПК-14</w:t>
      </w:r>
      <w:r w:rsidR="001C6EB8">
        <w:t>)</w:t>
      </w:r>
    </w:p>
    <w:p w:rsidR="007A6CF5" w:rsidRPr="001C6EB8" w:rsidRDefault="007A6CF5" w:rsidP="001C6EB8">
      <w:pPr>
        <w:jc w:val="both"/>
        <w:rPr>
          <w:lang w:eastAsia="ar-SA"/>
        </w:rPr>
      </w:pPr>
      <w:r w:rsidRPr="007A6CF5">
        <w:rPr>
          <w:sz w:val="28"/>
          <w:szCs w:val="28"/>
          <w:lang w:eastAsia="ru-RU"/>
        </w:rPr>
        <w:t>48.Понятия «международная преступность», «преступления международного характера» и «транснациональная преступность».</w:t>
      </w:r>
      <w:r w:rsidR="001C6EB8">
        <w:t>(</w:t>
      </w:r>
      <w:r w:rsidR="001C6EB8" w:rsidRPr="00F203D1">
        <w:t>ОК-1, ОК-4</w:t>
      </w:r>
      <w:r w:rsidR="001C6EB8">
        <w:t xml:space="preserve">) </w:t>
      </w:r>
      <w:r w:rsidRPr="007A6CF5">
        <w:rPr>
          <w:sz w:val="28"/>
          <w:szCs w:val="28"/>
          <w:lang w:eastAsia="ru-RU"/>
        </w:rPr>
        <w:t>49.Детерминанты преступной неосторожности: техника, экономика, психология.</w:t>
      </w:r>
      <w:r w:rsidR="001C6EB8">
        <w:t>(</w:t>
      </w:r>
      <w:r w:rsidR="001C6EB8" w:rsidRPr="00F203D1">
        <w:t xml:space="preserve"> ПК-6, ПК-14</w:t>
      </w:r>
      <w:r w:rsidR="001C6EB8">
        <w:t>)</w:t>
      </w:r>
    </w:p>
    <w:p w:rsidR="001C6EB8" w:rsidRPr="00F203D1" w:rsidRDefault="007A6CF5" w:rsidP="001C6EB8">
      <w:pPr>
        <w:jc w:val="both"/>
        <w:rPr>
          <w:lang w:eastAsia="ar-SA"/>
        </w:rPr>
      </w:pPr>
      <w:r w:rsidRPr="007A6CF5">
        <w:rPr>
          <w:sz w:val="28"/>
          <w:szCs w:val="28"/>
          <w:lang w:eastAsia="ru-RU"/>
        </w:rPr>
        <w:t>50.Преступность несовершеннолетних: специфика детерминации и профилактики.</w:t>
      </w:r>
      <w:r w:rsidR="001C6EB8">
        <w:t>( ПК-11)</w:t>
      </w:r>
    </w:p>
    <w:p w:rsidR="007A6CF5" w:rsidRPr="001C6EB8" w:rsidRDefault="007A6CF5" w:rsidP="001C6EB8">
      <w:pPr>
        <w:jc w:val="both"/>
        <w:rPr>
          <w:lang w:eastAsia="ar-SA"/>
        </w:rPr>
      </w:pPr>
    </w:p>
    <w:p w:rsidR="007A6CF5" w:rsidRDefault="007A6CF5">
      <w:pPr>
        <w:rPr>
          <w:b/>
          <w:bCs/>
          <w:sz w:val="28"/>
          <w:szCs w:val="28"/>
        </w:rPr>
      </w:pPr>
    </w:p>
    <w:p w:rsidR="001C6EB8" w:rsidRDefault="001C6EB8" w:rsidP="007A6CF5">
      <w:pPr>
        <w:jc w:val="center"/>
        <w:rPr>
          <w:b/>
          <w:bCs/>
          <w:sz w:val="28"/>
          <w:szCs w:val="28"/>
        </w:rPr>
      </w:pPr>
    </w:p>
    <w:p w:rsidR="008E7877" w:rsidRDefault="007A6CF5" w:rsidP="007A6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5.2.</w:t>
      </w:r>
      <w:r>
        <w:rPr>
          <w:b/>
          <w:bCs/>
          <w:sz w:val="28"/>
          <w:szCs w:val="28"/>
        </w:rPr>
        <w:tab/>
        <w:t>Список тем рефератов</w:t>
      </w:r>
    </w:p>
    <w:p w:rsidR="008E7877" w:rsidRDefault="008E7877">
      <w:pPr>
        <w:rPr>
          <w:b/>
          <w:bCs/>
          <w:sz w:val="28"/>
          <w:szCs w:val="28"/>
        </w:rPr>
      </w:pPr>
    </w:p>
    <w:p w:rsidR="00D43406" w:rsidRPr="00D4340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1C6EB8">
        <w:rPr>
          <w:sz w:val="28"/>
          <w:lang w:eastAsia="ru-RU"/>
        </w:rPr>
        <w:t>Криминология как опытная наука: особенности экспериментальных и измерительных процедур.</w:t>
      </w:r>
      <w:r w:rsidR="001C6EB8" w:rsidRPr="001C6EB8">
        <w:rPr>
          <w:sz w:val="28"/>
          <w:lang w:eastAsia="ru-RU"/>
        </w:rPr>
        <w:t>(</w:t>
      </w:r>
      <w:r w:rsidR="001C6EB8" w:rsidRPr="00F203D1">
        <w:t>ОК-1, ОПК-4</w:t>
      </w:r>
      <w:r w:rsidR="00D43406">
        <w:t>)</w:t>
      </w:r>
    </w:p>
    <w:p w:rsidR="007A6CF5" w:rsidRPr="001C6EB8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1C6EB8">
        <w:rPr>
          <w:sz w:val="28"/>
          <w:lang w:eastAsia="ru-RU"/>
        </w:rPr>
        <w:t>Становление криминологии как науки: Ч. Ломброзо и А. Кетле.</w:t>
      </w:r>
      <w:r w:rsidR="00D43406">
        <w:t>(</w:t>
      </w:r>
      <w:r w:rsidR="00D43406" w:rsidRPr="00F203D1">
        <w:t>ОК-1, ОК 7</w:t>
      </w:r>
      <w:r w:rsidR="00D43406">
        <w:t>)</w:t>
      </w:r>
    </w:p>
    <w:p w:rsidR="007A6CF5" w:rsidRPr="00D4340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1C6EB8">
        <w:rPr>
          <w:sz w:val="28"/>
          <w:lang w:eastAsia="ru-RU"/>
        </w:rPr>
        <w:t>А</w:t>
      </w:r>
      <w:r w:rsidRPr="007A6CF5">
        <w:rPr>
          <w:sz w:val="28"/>
          <w:lang w:eastAsia="ru-RU"/>
        </w:rPr>
        <w:t>нтропологическая школа: методологические ошибки и практические результаты.</w:t>
      </w:r>
      <w:r w:rsidR="00D43406">
        <w:t>(</w:t>
      </w:r>
      <w:r w:rsidR="00D43406" w:rsidRPr="00F203D1">
        <w:t>ОК-1, ОК 7</w:t>
      </w:r>
      <w:r w:rsidR="00D43406">
        <w:t>)</w:t>
      </w:r>
    </w:p>
    <w:p w:rsidR="007A6CF5" w:rsidRPr="00D4340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Социологическая школа: от “социальной физики” до “социальных фактов”.</w:t>
      </w:r>
      <w:r w:rsidR="00D43406">
        <w:t>(</w:t>
      </w:r>
      <w:r w:rsidR="00D43406" w:rsidRPr="00F203D1">
        <w:t>ОК-1, ОК 7</w:t>
      </w:r>
      <w:r w:rsidR="00D43406">
        <w:t>)</w:t>
      </w:r>
    </w:p>
    <w:p w:rsidR="007A6CF5" w:rsidRPr="00D4340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История отечественной криминологии</w:t>
      </w:r>
      <w:r w:rsidR="00D43406">
        <w:t>(</w:t>
      </w:r>
      <w:r w:rsidR="00D43406" w:rsidRPr="00F203D1">
        <w:t>ОК-1, ОК 7</w:t>
      </w:r>
      <w:r w:rsidR="00D43406">
        <w:t>)</w:t>
      </w:r>
    </w:p>
    <w:p w:rsidR="007A6CF5" w:rsidRPr="00D4340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Современные криминологические теории</w:t>
      </w:r>
      <w:r w:rsidR="00D43406">
        <w:t>(</w:t>
      </w:r>
      <w:r w:rsidR="00D43406" w:rsidRPr="00F203D1">
        <w:t>ОК-1, ОК 7</w:t>
      </w:r>
      <w:r w:rsidR="00D43406">
        <w:t>)</w:t>
      </w:r>
    </w:p>
    <w:p w:rsidR="007A6CF5" w:rsidRPr="00D4340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Преступность: социальная патология или социальная норма.</w:t>
      </w:r>
      <w:r w:rsidR="00D43406">
        <w:t>(</w:t>
      </w:r>
      <w:r w:rsidR="00D43406" w:rsidRPr="00F203D1">
        <w:t>ОК-1, ОК 7</w:t>
      </w:r>
      <w:r w:rsidR="00D43406">
        <w:t>)</w:t>
      </w:r>
    </w:p>
    <w:p w:rsidR="007A6CF5" w:rsidRPr="007A6CF5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Латентная преступность: причины существования и негативные последствия.</w:t>
      </w:r>
      <w:r w:rsidR="00D43406" w:rsidRPr="00F203D1">
        <w:t>ПК-3, ПК-6, ПК-11</w:t>
      </w:r>
    </w:p>
    <w:p w:rsidR="007A6CF5" w:rsidRPr="007A6CF5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Общественная опасность личности: уголовно-правовой и криминологический подходы.</w:t>
      </w:r>
      <w:r w:rsidR="00D43406">
        <w:t xml:space="preserve">(ОПК-4, </w:t>
      </w:r>
      <w:r w:rsidR="00D43406" w:rsidRPr="00F203D1">
        <w:t>ПК-3</w:t>
      </w:r>
      <w:r w:rsidR="00D43406">
        <w:t>)</w:t>
      </w:r>
    </w:p>
    <w:p w:rsidR="007A6CF5" w:rsidRPr="007A6CF5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Природа преступного поведения: детерминизм и “свобода воли”.</w:t>
      </w:r>
      <w:r w:rsidR="00D43406">
        <w:t>(ПК-2)</w:t>
      </w:r>
    </w:p>
    <w:p w:rsidR="007A6CF5" w:rsidRPr="00D4340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Мотивация преступного поведения: “извращённые” потребности и психические аномалии.</w:t>
      </w:r>
      <w:r w:rsidR="00D43406">
        <w:t>(ПК-6)</w:t>
      </w:r>
    </w:p>
    <w:p w:rsidR="007A6CF5" w:rsidRPr="00D4340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Истоки преступного насилия: социальное и индивидуальное.</w:t>
      </w:r>
      <w:r w:rsidR="00D43406">
        <w:t>(ОК-7)</w:t>
      </w:r>
    </w:p>
    <w:p w:rsidR="007A6CF5" w:rsidRPr="00D4340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Экономическая преступность: прошлое и настоящее.</w:t>
      </w:r>
      <w:r w:rsidR="00D43406">
        <w:t>(ОК-7, ПК-6)</w:t>
      </w:r>
    </w:p>
    <w:p w:rsidR="007A6CF5" w:rsidRPr="00D4340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Детерминанты преступной неосторожности: техника, экономика, психология.</w:t>
      </w:r>
      <w:r w:rsidR="00D43406">
        <w:t>(ОК-1, ОПК-4)</w:t>
      </w:r>
    </w:p>
    <w:p w:rsidR="007A6CF5" w:rsidRPr="00D4340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География преступности. Понятие и характеристика</w:t>
      </w:r>
      <w:r w:rsidR="00D43406">
        <w:t>(ОК-7)</w:t>
      </w:r>
    </w:p>
    <w:p w:rsidR="007A6CF5" w:rsidRPr="00D4340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 xml:space="preserve"> Преступность несовершеннолетних: специфика детерминации и профилактики.</w:t>
      </w:r>
      <w:r w:rsidR="00D43406">
        <w:t>(ОК-7, ПК-11)</w:t>
      </w:r>
    </w:p>
    <w:p w:rsidR="007A6CF5" w:rsidRPr="00D4340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Уголовное наказание: социальные и криминологические последствия.</w:t>
      </w:r>
      <w:r w:rsidR="00D43406">
        <w:t>(ПК-11)</w:t>
      </w:r>
    </w:p>
    <w:p w:rsidR="007A6CF5" w:rsidRPr="00D4340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Преступная субкультура: из “зоны” на свободу.</w:t>
      </w:r>
      <w:r w:rsidR="00D43406">
        <w:t>(ОК-1, ПК-11)</w:t>
      </w:r>
    </w:p>
    <w:p w:rsidR="007A6CF5" w:rsidRPr="00313DA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Общин меры предупреждения преступности</w:t>
      </w:r>
      <w:r w:rsidR="00D43406">
        <w:t>(</w:t>
      </w:r>
      <w:r w:rsidR="00313DA6">
        <w:t>ОПК-4,</w:t>
      </w:r>
      <w:r w:rsidR="00D43406">
        <w:t>ПК-11)</w:t>
      </w:r>
    </w:p>
    <w:p w:rsidR="007A6CF5" w:rsidRPr="00313DA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 xml:space="preserve"> Профессиональная преступность: прошлое и современность.</w:t>
      </w:r>
      <w:r w:rsidR="00313DA6">
        <w:t>(ОК-2)</w:t>
      </w:r>
    </w:p>
    <w:p w:rsidR="007A6CF5" w:rsidRPr="00313DA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Преступное сообщество: уголовно-правовые и криминологические проблемы.</w:t>
      </w:r>
      <w:r w:rsidR="00313DA6">
        <w:t>(ОК-7, ПК-6)</w:t>
      </w:r>
    </w:p>
    <w:p w:rsidR="007A6CF5" w:rsidRPr="007A6CF5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Криминальная революция в России: предпосылки и перспективы.</w:t>
      </w:r>
      <w:r w:rsidR="00313DA6">
        <w:t>(ОПК-4,ПК-11)</w:t>
      </w:r>
    </w:p>
    <w:p w:rsidR="007A6CF5" w:rsidRPr="007A6CF5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Личность женщин совершивших преступление</w:t>
      </w:r>
      <w:r w:rsidR="00313DA6">
        <w:t>(ОК-4, ПК-11)</w:t>
      </w:r>
    </w:p>
    <w:p w:rsidR="007A6CF5" w:rsidRPr="007A6CF5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Виды криминального профессионализма и их характеристика</w:t>
      </w:r>
      <w:r w:rsidR="00313DA6">
        <w:t>(ОПК-4,ПК-11)</w:t>
      </w:r>
    </w:p>
    <w:p w:rsidR="007A6CF5" w:rsidRPr="007A6CF5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Роль жертвы в механизме совершения преступления</w:t>
      </w:r>
      <w:r w:rsidR="00313DA6">
        <w:t>(ОПК-4,ПК-11)</w:t>
      </w:r>
    </w:p>
    <w:p w:rsidR="007A6CF5" w:rsidRPr="007A6CF5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lastRenderedPageBreak/>
        <w:t>Цена преступности и цена отдельного преступления</w:t>
      </w:r>
      <w:r w:rsidR="00313DA6">
        <w:t>(ОПК-4,ПК-11)</w:t>
      </w:r>
    </w:p>
    <w:p w:rsidR="007A6CF5" w:rsidRPr="007A6CF5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Виды классификаций причин и условий преступности и их значение</w:t>
      </w:r>
      <w:r w:rsidR="00313DA6">
        <w:t>(ОПК-4,ПК-11)</w:t>
      </w:r>
    </w:p>
    <w:p w:rsidR="007A6CF5" w:rsidRPr="00313DA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lang w:eastAsia="ru-RU"/>
        </w:rPr>
        <w:t>Борьба с терроризмом и экстремизмом</w:t>
      </w:r>
      <w:r w:rsidR="00313DA6">
        <w:t>(ОК-1, ПК-2)</w:t>
      </w:r>
    </w:p>
    <w:p w:rsidR="007A6CF5" w:rsidRPr="00313DA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szCs w:val="28"/>
          <w:lang w:eastAsia="ru-RU"/>
        </w:rPr>
        <w:t>В чем отличие криминологии от других смежных наук?</w:t>
      </w:r>
      <w:r w:rsidR="00313DA6">
        <w:t>(ОК-7)</w:t>
      </w:r>
    </w:p>
    <w:p w:rsidR="007A6CF5" w:rsidRPr="00313DA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szCs w:val="28"/>
          <w:lang w:eastAsia="ru-RU"/>
        </w:rPr>
        <w:t>Существует ли криминология как самостоятельная наука?</w:t>
      </w:r>
      <w:r w:rsidR="00313DA6">
        <w:t>(ОК-7)</w:t>
      </w:r>
    </w:p>
    <w:p w:rsidR="007A6CF5" w:rsidRPr="00313DA6" w:rsidRDefault="007A6CF5" w:rsidP="00892680">
      <w:pPr>
        <w:widowControl w:val="0"/>
        <w:numPr>
          <w:ilvl w:val="0"/>
          <w:numId w:val="19"/>
        </w:numPr>
        <w:tabs>
          <w:tab w:val="left" w:pos="9070"/>
        </w:tabs>
        <w:suppressAutoHyphens w:val="0"/>
        <w:ind w:left="0" w:right="381" w:firstLine="709"/>
        <w:jc w:val="both"/>
        <w:rPr>
          <w:sz w:val="28"/>
          <w:lang w:eastAsia="ru-RU"/>
        </w:rPr>
      </w:pPr>
      <w:r w:rsidRPr="007A6CF5">
        <w:rPr>
          <w:sz w:val="28"/>
          <w:szCs w:val="28"/>
          <w:lang w:eastAsia="ru-RU"/>
        </w:rPr>
        <w:t xml:space="preserve"> Отличие предмета криминологии от предмета уголовного права.</w:t>
      </w:r>
      <w:r w:rsidR="00313DA6">
        <w:t>(ОК-7)</w:t>
      </w:r>
    </w:p>
    <w:p w:rsidR="007A6CF5" w:rsidRDefault="007A6CF5">
      <w:pPr>
        <w:rPr>
          <w:b/>
          <w:bCs/>
          <w:sz w:val="28"/>
          <w:szCs w:val="28"/>
        </w:rPr>
      </w:pPr>
    </w:p>
    <w:p w:rsidR="00892680" w:rsidRDefault="00892680">
      <w:pPr>
        <w:suppressAutoHyphens w:val="0"/>
        <w:rPr>
          <w:b/>
          <w:bCs/>
          <w:sz w:val="32"/>
          <w:szCs w:val="28"/>
        </w:rPr>
      </w:pPr>
      <w:r>
        <w:rPr>
          <w:sz w:val="32"/>
          <w:szCs w:val="28"/>
        </w:rPr>
        <w:br w:type="page"/>
      </w:r>
    </w:p>
    <w:p w:rsidR="008E7877" w:rsidRDefault="008E7877">
      <w:pPr>
        <w:pStyle w:val="2"/>
        <w:numPr>
          <w:ilvl w:val="0"/>
          <w:numId w:val="7"/>
        </w:numPr>
        <w:ind w:left="426"/>
        <w:jc w:val="center"/>
        <w:rPr>
          <w:rFonts w:cs="Times New Roman"/>
          <w:color w:val="auto"/>
          <w:sz w:val="32"/>
          <w:szCs w:val="28"/>
        </w:rPr>
      </w:pPr>
      <w:r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ОСНОВНОЙ И ДОПОЛНИТЕЛЬНОЙ УЧЕБНОЙ ЛИТЕРАТУРЫ, НЕОБХОДИМОЙ ДЛЯ ОСВОЕНИЯ ДИСЦИПЛИНЫ (МОДУЛЯ)</w:t>
      </w:r>
    </w:p>
    <w:p w:rsidR="008E7877" w:rsidRDefault="008E7877">
      <w:pPr>
        <w:rPr>
          <w:sz w:val="32"/>
          <w:szCs w:val="28"/>
        </w:rPr>
      </w:pPr>
    </w:p>
    <w:p w:rsidR="008E7877" w:rsidRDefault="008E7877" w:rsidP="007A6CF5">
      <w:pPr>
        <w:pStyle w:val="2"/>
        <w:numPr>
          <w:ilvl w:val="1"/>
          <w:numId w:val="7"/>
        </w:numPr>
        <w:spacing w:before="0"/>
        <w:ind w:left="284"/>
        <w:jc w:val="center"/>
        <w:rPr>
          <w:rFonts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Основная и дополнительная учебная литература</w:t>
      </w:r>
    </w:p>
    <w:p w:rsidR="008E7877" w:rsidRDefault="008E7877" w:rsidP="007A6CF5"/>
    <w:p w:rsidR="008E7877" w:rsidRPr="007A6CF5" w:rsidRDefault="007A6CF5" w:rsidP="007A6CF5">
      <w:pPr>
        <w:pStyle w:val="1"/>
        <w:numPr>
          <w:ilvl w:val="1"/>
          <w:numId w:val="1"/>
        </w:numPr>
        <w:tabs>
          <w:tab w:val="clear" w:pos="576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A6CF5">
        <w:rPr>
          <w:rFonts w:ascii="Times New Roman" w:hAnsi="Times New Roman" w:cs="Times New Roman"/>
          <w:b w:val="0"/>
          <w:color w:val="auto"/>
        </w:rPr>
        <w:t>Ювенальная крими</w:t>
      </w:r>
      <w:r>
        <w:rPr>
          <w:rFonts w:ascii="Times New Roman" w:hAnsi="Times New Roman" w:cs="Times New Roman"/>
          <w:b w:val="0"/>
          <w:color w:val="auto"/>
        </w:rPr>
        <w:t xml:space="preserve">нология: учебник. </w:t>
      </w:r>
      <w:r w:rsidRPr="007A6CF5">
        <w:rPr>
          <w:rFonts w:ascii="Times New Roman" w:hAnsi="Times New Roman" w:cs="Times New Roman"/>
          <w:b w:val="0"/>
          <w:color w:val="auto"/>
        </w:rPr>
        <w:t>Юнити-Д</w:t>
      </w:r>
      <w:r>
        <w:rPr>
          <w:rFonts w:ascii="Times New Roman" w:hAnsi="Times New Roman" w:cs="Times New Roman"/>
          <w:b w:val="0"/>
          <w:color w:val="auto"/>
        </w:rPr>
        <w:t>ана; Закон и право 2014 г. 311 с.</w:t>
      </w:r>
      <w:r w:rsidR="008C2597" w:rsidRPr="008C2597">
        <w:rPr>
          <w:rFonts w:ascii="Times New Roman" w:hAnsi="Times New Roman" w:cs="Times New Roman"/>
          <w:b w:val="0"/>
          <w:color w:val="auto"/>
        </w:rPr>
        <w:t>[Элек</w:t>
      </w:r>
      <w:r w:rsidR="008C2597">
        <w:rPr>
          <w:rFonts w:ascii="Times New Roman" w:hAnsi="Times New Roman" w:cs="Times New Roman"/>
          <w:b w:val="0"/>
          <w:color w:val="auto"/>
        </w:rPr>
        <w:t>тронный ресурс]</w:t>
      </w:r>
      <w:r w:rsidR="008C2597" w:rsidRPr="008C2597">
        <w:rPr>
          <w:rFonts w:ascii="Times New Roman" w:hAnsi="Times New Roman" w:cs="Times New Roman"/>
          <w:b w:val="0"/>
          <w:color w:val="auto"/>
        </w:rPr>
        <w:t xml:space="preserve">: офиц. сайт. URL: </w:t>
      </w:r>
      <w:r w:rsidRPr="007A6CF5">
        <w:rPr>
          <w:rFonts w:ascii="Times New Roman" w:hAnsi="Times New Roman" w:cs="Times New Roman"/>
          <w:b w:val="0"/>
          <w:color w:val="auto"/>
          <w:lang w:val="en-US"/>
        </w:rPr>
        <w:t>http</w:t>
      </w:r>
      <w:r w:rsidRPr="007A6CF5">
        <w:rPr>
          <w:rFonts w:ascii="Times New Roman" w:hAnsi="Times New Roman" w:cs="Times New Roman"/>
          <w:b w:val="0"/>
          <w:color w:val="auto"/>
        </w:rPr>
        <w:t>://</w:t>
      </w:r>
      <w:r w:rsidRPr="007A6CF5">
        <w:rPr>
          <w:rFonts w:ascii="Times New Roman" w:hAnsi="Times New Roman" w:cs="Times New Roman"/>
          <w:b w:val="0"/>
          <w:color w:val="auto"/>
          <w:lang w:val="en-US"/>
        </w:rPr>
        <w:t>www</w:t>
      </w:r>
      <w:r w:rsidRPr="007A6CF5">
        <w:rPr>
          <w:rFonts w:ascii="Times New Roman" w:hAnsi="Times New Roman" w:cs="Times New Roman"/>
          <w:b w:val="0"/>
          <w:color w:val="auto"/>
        </w:rPr>
        <w:t>.</w:t>
      </w:r>
      <w:r w:rsidRPr="007A6CF5">
        <w:rPr>
          <w:rFonts w:ascii="Times New Roman" w:hAnsi="Times New Roman" w:cs="Times New Roman"/>
          <w:b w:val="0"/>
          <w:color w:val="auto"/>
          <w:lang w:val="en-US"/>
        </w:rPr>
        <w:t>knigafund</w:t>
      </w:r>
      <w:r w:rsidRPr="007A6CF5">
        <w:rPr>
          <w:rFonts w:ascii="Times New Roman" w:hAnsi="Times New Roman" w:cs="Times New Roman"/>
          <w:b w:val="0"/>
          <w:color w:val="auto"/>
        </w:rPr>
        <w:t>.</w:t>
      </w:r>
      <w:r w:rsidRPr="007A6CF5">
        <w:rPr>
          <w:rFonts w:ascii="Times New Roman" w:hAnsi="Times New Roman" w:cs="Times New Roman"/>
          <w:b w:val="0"/>
          <w:color w:val="auto"/>
          <w:lang w:val="en-US"/>
        </w:rPr>
        <w:t>ru</w:t>
      </w:r>
      <w:r w:rsidRPr="007A6CF5">
        <w:rPr>
          <w:rFonts w:ascii="Times New Roman" w:hAnsi="Times New Roman" w:cs="Times New Roman"/>
          <w:b w:val="0"/>
          <w:color w:val="auto"/>
        </w:rPr>
        <w:t>/</w:t>
      </w:r>
      <w:r w:rsidRPr="007A6CF5">
        <w:rPr>
          <w:rFonts w:ascii="Times New Roman" w:hAnsi="Times New Roman" w:cs="Times New Roman"/>
          <w:b w:val="0"/>
          <w:color w:val="auto"/>
          <w:lang w:val="en-US"/>
        </w:rPr>
        <w:t>books</w:t>
      </w:r>
      <w:r w:rsidRPr="007A6CF5">
        <w:rPr>
          <w:rFonts w:ascii="Times New Roman" w:hAnsi="Times New Roman" w:cs="Times New Roman"/>
          <w:b w:val="0"/>
          <w:color w:val="auto"/>
        </w:rPr>
        <w:t>/172388/</w:t>
      </w:r>
      <w:r w:rsidRPr="007A6CF5">
        <w:rPr>
          <w:rFonts w:ascii="Times New Roman" w:hAnsi="Times New Roman" w:cs="Times New Roman"/>
          <w:b w:val="0"/>
          <w:color w:val="auto"/>
          <w:lang w:val="en-US"/>
        </w:rPr>
        <w:t>read</w:t>
      </w:r>
    </w:p>
    <w:p w:rsidR="008E7877" w:rsidRPr="003B6257" w:rsidRDefault="007A6CF5" w:rsidP="003B6257">
      <w:pPr>
        <w:ind w:firstLine="708"/>
        <w:jc w:val="both"/>
        <w:rPr>
          <w:sz w:val="28"/>
        </w:rPr>
      </w:pPr>
      <w:r w:rsidRPr="007A6CF5">
        <w:rPr>
          <w:sz w:val="28"/>
        </w:rPr>
        <w:t>Криминология: Общая, Особенн</w:t>
      </w:r>
      <w:r w:rsidR="003B6257">
        <w:rPr>
          <w:sz w:val="28"/>
        </w:rPr>
        <w:t xml:space="preserve">ая и Специальная части: Учебник Старков О.В. </w:t>
      </w:r>
      <w:r w:rsidRPr="007A6CF5">
        <w:rPr>
          <w:sz w:val="28"/>
        </w:rPr>
        <w:t>Юридический центр Пресс 2012 г.  1 047 с</w:t>
      </w:r>
      <w:r w:rsidR="003B6257">
        <w:rPr>
          <w:sz w:val="28"/>
        </w:rPr>
        <w:t>.</w:t>
      </w:r>
      <w:r w:rsidR="008C2597">
        <w:rPr>
          <w:sz w:val="28"/>
          <w:szCs w:val="28"/>
          <w:shd w:val="clear" w:color="auto" w:fill="FFFFFF"/>
        </w:rPr>
        <w:t xml:space="preserve">[Электронный ресурс] : офиц. сайт. URL: </w:t>
      </w:r>
      <w:r w:rsidR="008E7877">
        <w:rPr>
          <w:color w:val="000000"/>
          <w:sz w:val="28"/>
        </w:rPr>
        <w:t xml:space="preserve">//  </w:t>
      </w:r>
      <w:r w:rsidR="003B6257" w:rsidRPr="003B6257">
        <w:rPr>
          <w:color w:val="000000"/>
          <w:sz w:val="28"/>
        </w:rPr>
        <w:t>http://www.knigafund.ru/books/169475/read</w:t>
      </w:r>
    </w:p>
    <w:p w:rsidR="008E7877" w:rsidRDefault="008E7877">
      <w:pPr>
        <w:pStyle w:val="ConsPlusNormal"/>
        <w:ind w:firstLine="709"/>
        <w:jc w:val="both"/>
      </w:pPr>
      <w:r>
        <w:t>Дополнительные нормативные источники и специальная литература определяется преподавателем исходя из конкретной темы и используются с ресурсов СПС «Консультант +», СПС «Гарант», ЭБС «КнигаФонд».</w:t>
      </w:r>
    </w:p>
    <w:p w:rsidR="008E7877" w:rsidRDefault="008E7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Каждому студенту обеспечен доступ к комплектам библиотечного фонда (http://www.knigafund.ru/), состоящему не менее чем из 3 наименований отечественных и не менее 3 наименований зарубежных журналов из следующего перечня:</w:t>
      </w:r>
    </w:p>
    <w:p w:rsidR="008E7877" w:rsidRDefault="008E7877">
      <w:pPr>
        <w:pStyle w:val="af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Государство и право</w:t>
      </w:r>
      <w:r w:rsidR="00D87BA8">
        <w:rPr>
          <w:rFonts w:ascii="Times New Roman" w:hAnsi="Times New Roman"/>
          <w:sz w:val="28"/>
          <w:szCs w:val="28"/>
        </w:rPr>
        <w:t>;</w:t>
      </w:r>
    </w:p>
    <w:p w:rsidR="008E7877" w:rsidRDefault="008E7877">
      <w:pPr>
        <w:pStyle w:val="af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России</w:t>
      </w:r>
      <w:r w:rsidR="00D87BA8">
        <w:rPr>
          <w:rFonts w:ascii="Times New Roman" w:hAnsi="Times New Roman"/>
          <w:sz w:val="28"/>
          <w:szCs w:val="28"/>
        </w:rPr>
        <w:t>;</w:t>
      </w:r>
    </w:p>
    <w:p w:rsidR="008E7877" w:rsidRDefault="008E7877">
      <w:pPr>
        <w:pStyle w:val="af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Законодательства РФ</w:t>
      </w:r>
      <w:r w:rsidR="00D87BA8">
        <w:rPr>
          <w:rFonts w:ascii="Times New Roman" w:hAnsi="Times New Roman"/>
          <w:sz w:val="28"/>
          <w:szCs w:val="28"/>
        </w:rPr>
        <w:t>;</w:t>
      </w:r>
    </w:p>
    <w:p w:rsidR="008E7877" w:rsidRDefault="008E7877">
      <w:pPr>
        <w:pStyle w:val="af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Уголовное право</w:t>
      </w:r>
      <w:r w:rsidR="00D87BA8">
        <w:rPr>
          <w:rFonts w:ascii="Times New Roman" w:hAnsi="Times New Roman"/>
          <w:sz w:val="28"/>
          <w:szCs w:val="28"/>
        </w:rPr>
        <w:t>.</w:t>
      </w:r>
    </w:p>
    <w:p w:rsidR="008E7877" w:rsidRDefault="008E7877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7877" w:rsidRDefault="008E7877">
      <w:pPr>
        <w:spacing w:after="200" w:line="276" w:lineRule="auto"/>
        <w:rPr>
          <w:b/>
          <w:bCs/>
          <w:sz w:val="28"/>
          <w:szCs w:val="28"/>
        </w:rPr>
      </w:pPr>
    </w:p>
    <w:p w:rsidR="008E7877" w:rsidRDefault="008E7877">
      <w:pPr>
        <w:spacing w:after="200" w:line="276" w:lineRule="auto"/>
        <w:rPr>
          <w:b/>
          <w:bCs/>
          <w:sz w:val="28"/>
          <w:szCs w:val="28"/>
        </w:rPr>
      </w:pPr>
    </w:p>
    <w:p w:rsidR="008E7877" w:rsidRDefault="008E7877">
      <w:pPr>
        <w:spacing w:after="200" w:line="276" w:lineRule="auto"/>
        <w:rPr>
          <w:b/>
          <w:bCs/>
          <w:sz w:val="28"/>
          <w:szCs w:val="28"/>
        </w:rPr>
      </w:pPr>
    </w:p>
    <w:p w:rsidR="008E7877" w:rsidRDefault="008E7877">
      <w:pPr>
        <w:spacing w:after="200" w:line="276" w:lineRule="auto"/>
        <w:rPr>
          <w:b/>
          <w:bCs/>
          <w:sz w:val="28"/>
          <w:szCs w:val="28"/>
        </w:rPr>
      </w:pPr>
    </w:p>
    <w:p w:rsidR="008E7877" w:rsidRDefault="008E7877">
      <w:pPr>
        <w:spacing w:after="200" w:line="276" w:lineRule="auto"/>
        <w:rPr>
          <w:b/>
          <w:bCs/>
          <w:sz w:val="28"/>
          <w:szCs w:val="28"/>
        </w:rPr>
      </w:pPr>
    </w:p>
    <w:p w:rsidR="003B6257" w:rsidRDefault="003B6257">
      <w:pPr>
        <w:spacing w:after="200" w:line="276" w:lineRule="auto"/>
        <w:rPr>
          <w:b/>
          <w:bCs/>
          <w:sz w:val="28"/>
          <w:szCs w:val="28"/>
        </w:rPr>
      </w:pPr>
    </w:p>
    <w:p w:rsidR="003B6257" w:rsidRDefault="003B6257">
      <w:pPr>
        <w:spacing w:after="200" w:line="276" w:lineRule="auto"/>
        <w:rPr>
          <w:b/>
          <w:bCs/>
          <w:sz w:val="28"/>
          <w:szCs w:val="28"/>
        </w:rPr>
      </w:pPr>
    </w:p>
    <w:p w:rsidR="00892680" w:rsidRDefault="00892680">
      <w:pPr>
        <w:suppressAutoHyphens w:val="0"/>
        <w:rPr>
          <w:b/>
          <w:bCs/>
          <w:sz w:val="32"/>
          <w:szCs w:val="28"/>
        </w:rPr>
      </w:pPr>
      <w:r>
        <w:rPr>
          <w:sz w:val="32"/>
          <w:szCs w:val="28"/>
        </w:rPr>
        <w:br w:type="page"/>
      </w:r>
    </w:p>
    <w:p w:rsidR="008E7877" w:rsidRDefault="008E7877">
      <w:pPr>
        <w:pStyle w:val="2"/>
        <w:numPr>
          <w:ilvl w:val="0"/>
          <w:numId w:val="7"/>
        </w:numPr>
        <w:spacing w:before="0"/>
        <w:ind w:left="426"/>
        <w:jc w:val="center"/>
        <w:rPr>
          <w:rFonts w:cs="Times New Roman"/>
          <w:color w:val="auto"/>
          <w:sz w:val="32"/>
          <w:szCs w:val="28"/>
        </w:rPr>
      </w:pPr>
      <w:r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ИНФОРМАЦИОННЫХ ТЕХНОЛОГИЙ, ПРОГРАММНОГО ОБЕСПЕЧЕНИЯ, ИНФОРМАЦИОННО-СПРАВОЧНЫХ СИСТЕМ И РЕСУРСОВ СЕТИ «ИНТЕРНЕТ», НЕОБХОДИМЫХ ДЛЯ ОСВОЕНИЯ ДИСЦИПЛИНЫ (МОДУЛЯ)</w:t>
      </w:r>
    </w:p>
    <w:p w:rsidR="008E7877" w:rsidRDefault="008E7877">
      <w:pPr>
        <w:rPr>
          <w:sz w:val="32"/>
          <w:szCs w:val="28"/>
        </w:rPr>
      </w:pPr>
    </w:p>
    <w:p w:rsidR="008E7877" w:rsidRDefault="008E7877">
      <w:pPr>
        <w:pStyle w:val="2"/>
        <w:numPr>
          <w:ilvl w:val="1"/>
          <w:numId w:val="7"/>
        </w:numPr>
        <w:spacing w:before="0"/>
        <w:ind w:left="426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 ресурсов информационно-телекоммуникационной сети «Интернет»</w:t>
      </w:r>
    </w:p>
    <w:p w:rsidR="008E7877" w:rsidRDefault="008E7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источники дополнительной информации необходимых для освоения дисциплины «</w:t>
      </w:r>
      <w:r w:rsidR="003B6257">
        <w:rPr>
          <w:sz w:val="28"/>
          <w:szCs w:val="28"/>
        </w:rPr>
        <w:t>Криминология</w:t>
      </w:r>
      <w:r>
        <w:rPr>
          <w:sz w:val="28"/>
          <w:szCs w:val="28"/>
        </w:rPr>
        <w:t xml:space="preserve">» обучающимся обеспечен доступ к современным профессиональным базам данных, информационным справочным и поисковым системам: </w:t>
      </w:r>
    </w:p>
    <w:p w:rsidR="008E7877" w:rsidRDefault="008E7877">
      <w:pPr>
        <w:pStyle w:val="af2"/>
        <w:numPr>
          <w:ilvl w:val="0"/>
          <w:numId w:val="5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Справочно-правовая система «Гарант»: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URL: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garant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E7877" w:rsidRDefault="008E7877">
      <w:pPr>
        <w:pStyle w:val="af2"/>
        <w:numPr>
          <w:ilvl w:val="0"/>
          <w:numId w:val="5"/>
        </w:numPr>
        <w:spacing w:after="0" w:line="240" w:lineRule="auto"/>
        <w:ind w:left="782" w:hanging="35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Справочно-правовая система «КонсультантПлюс»: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URL: </w:t>
      </w:r>
      <w:hyperlink r:id="rId8" w:history="1"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consultant</w:t>
        </w:r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8E7877" w:rsidRDefault="008E7877">
      <w:pPr>
        <w:pStyle w:val="af2"/>
        <w:numPr>
          <w:ilvl w:val="0"/>
          <w:numId w:val="5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Электронно-библиотечная система «КнигаФонд»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 : офиц. сайт. . URL: </w:t>
      </w:r>
      <w:hyperlink w:history="1"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http: // www.knigafund.ru</w:t>
        </w:r>
      </w:hyperlink>
    </w:p>
    <w:p w:rsidR="008E7877" w:rsidRDefault="003B6257" w:rsidP="003B6257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криминологическая ассоциация</w:t>
      </w:r>
      <w:r w:rsidR="008E7877">
        <w:rPr>
          <w:rFonts w:ascii="Times New Roman" w:hAnsi="Times New Roman"/>
          <w:sz w:val="28"/>
          <w:szCs w:val="28"/>
        </w:rPr>
        <w:t xml:space="preserve">: </w:t>
      </w:r>
      <w:r w:rsidR="008E7877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 : офиц. сайт. URL: </w:t>
      </w:r>
      <w:r w:rsidRPr="003B6257">
        <w:rPr>
          <w:rFonts w:ascii="Times New Roman" w:hAnsi="Times New Roman"/>
          <w:sz w:val="28"/>
          <w:szCs w:val="28"/>
          <w:shd w:val="clear" w:color="auto" w:fill="FFFFFF"/>
        </w:rPr>
        <w:t>http://crimas.ru/</w:t>
      </w:r>
    </w:p>
    <w:p w:rsidR="008E7877" w:rsidRDefault="008E7877">
      <w:pPr>
        <w:pStyle w:val="af2"/>
        <w:numPr>
          <w:ilvl w:val="0"/>
          <w:numId w:val="5"/>
        </w:numPr>
        <w:spacing w:after="0" w:line="240" w:lineRule="auto"/>
        <w:ind w:left="782" w:hanging="3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Генеральная Прокуратура Российской Федерации: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 : офиц. сайт. URL: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genproc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E7877" w:rsidRDefault="008E7877">
      <w:pPr>
        <w:rPr>
          <w:sz w:val="28"/>
          <w:szCs w:val="28"/>
        </w:rPr>
      </w:pPr>
    </w:p>
    <w:p w:rsidR="008E7877" w:rsidRDefault="008E7877">
      <w:pPr>
        <w:pStyle w:val="af2"/>
        <w:numPr>
          <w:ilvl w:val="1"/>
          <w:numId w:val="7"/>
        </w:numPr>
        <w:spacing w:after="0" w:line="240" w:lineRule="auto"/>
        <w:ind w:left="426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Перечень информационных технологий, программного обеспечения и информационных справочных систем </w:t>
      </w:r>
    </w:p>
    <w:p w:rsidR="008E7877" w:rsidRDefault="008E7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рабочих учебных программ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ООП в целом и отдельных её компонентов.</w:t>
      </w:r>
    </w:p>
    <w:p w:rsidR="008E7877" w:rsidRDefault="008E7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версии всех учебно-методических материалов размещаются на</w:t>
      </w:r>
      <w:r w:rsidR="00892680">
        <w:rPr>
          <w:sz w:val="28"/>
          <w:szCs w:val="28"/>
        </w:rPr>
        <w:t xml:space="preserve"> сайте ФГБОУ В</w:t>
      </w:r>
      <w:r>
        <w:rPr>
          <w:sz w:val="28"/>
          <w:szCs w:val="28"/>
        </w:rPr>
        <w:t>О РГАИС и к ним обеспечен свободный доступ всех студентов и преподавателей Академии.</w:t>
      </w:r>
    </w:p>
    <w:p w:rsidR="008E7877" w:rsidRDefault="008E7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обеспечена возможность оперативного обмена информацией с отечественными и зарубежными вузами и организациями, обеспечен доступ к современным профессиональным базам данных, информационным справочным и поисковым системам.</w:t>
      </w:r>
    </w:p>
    <w:p w:rsidR="008E7877" w:rsidRDefault="008E7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укомплектован печатной или электронной основной учебной литературой по дисциплинам базовой части всех циклов, изданными за последние 10 лет (для дисциплин базовой части цикла ГСЭ – за последние 5 лет).</w:t>
      </w:r>
    </w:p>
    <w:p w:rsidR="008E7877" w:rsidRDefault="008E7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дополнительной литературы включает в себя официальные справочно-библиографические и периодические издания в расчёте не менее одного экземпляра на каждые 100 студентов.</w:t>
      </w:r>
    </w:p>
    <w:p w:rsidR="008E7877" w:rsidRDefault="008E7877">
      <w:pPr>
        <w:ind w:firstLine="708"/>
        <w:jc w:val="both"/>
        <w:rPr>
          <w:sz w:val="28"/>
          <w:shd w:val="clear" w:color="auto" w:fill="FFFF00"/>
        </w:rPr>
      </w:pPr>
      <w:r>
        <w:rPr>
          <w:sz w:val="28"/>
          <w:szCs w:val="28"/>
        </w:rPr>
        <w:t xml:space="preserve">Каждому студенту обеспечен доступ к электронной библиотеке и справочно-правовой системе «Консультант плюс». </w:t>
      </w:r>
    </w:p>
    <w:p w:rsidR="008E7877" w:rsidRDefault="008E7877">
      <w:pPr>
        <w:pStyle w:val="2"/>
        <w:jc w:val="center"/>
        <w:rPr>
          <w:rFonts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8. </w:t>
      </w:r>
      <w:r>
        <w:rPr>
          <w:rFonts w:ascii="Times New Roman" w:hAnsi="Times New Roman" w:cs="Times New Roman"/>
          <w:color w:val="auto"/>
          <w:sz w:val="32"/>
          <w:szCs w:val="28"/>
        </w:rPr>
        <w:t>МАТЕРИАЛЬНО-ТЕХНИЧЕСКАЯ БАЗА, НЕОБХОДИМАЯ ДЛЯ ОСУЩЕСТВЛЕНИЯ ОБРАЗОВАТЕЛЬНОГО ПРОЦЕССА ПО ДИСЦИПЛИНЕ (МОДУЛЮ)</w:t>
      </w:r>
    </w:p>
    <w:p w:rsidR="008E7877" w:rsidRDefault="008E7877">
      <w:pPr>
        <w:ind w:firstLine="708"/>
        <w:jc w:val="both"/>
        <w:rPr>
          <w:sz w:val="28"/>
          <w:szCs w:val="28"/>
        </w:rPr>
      </w:pPr>
    </w:p>
    <w:p w:rsidR="008E7877" w:rsidRDefault="008E7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бакалавров по направлению подготовки 40.03.01 «Юриспруденция» обеспечена современной учебной базой.</w:t>
      </w:r>
    </w:p>
    <w:p w:rsidR="008E7877" w:rsidRDefault="008E7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Академии для ведения образовательной деятельности по направлению подготовки 40.03.01 «Юриспруденция» является достаточной. Для организации ведения учебного процесса Академия располагает зданием общей площадью 5936,2 кв.м. учебная и учебно-лабораторная площадь составляет 1249,6 кв.</w:t>
      </w:r>
      <w:r w:rsidR="00D87BA8">
        <w:rPr>
          <w:sz w:val="28"/>
          <w:szCs w:val="28"/>
        </w:rPr>
        <w:t>м.</w:t>
      </w:r>
      <w:r>
        <w:rPr>
          <w:sz w:val="28"/>
          <w:szCs w:val="28"/>
        </w:rPr>
        <w:t xml:space="preserve"> Для проведения практических занятий имеется учебный зал судебных заседаний и кабинет криминалистики. </w:t>
      </w:r>
    </w:p>
    <w:p w:rsidR="008E7877" w:rsidRDefault="008E7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материально-технического обеспечения для реализации ООП бакалавриата по направлению подготовки 40.03.01 «Юриспруденция» включает в себя:</w:t>
      </w:r>
    </w:p>
    <w:p w:rsidR="008E7877" w:rsidRDefault="008E7877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читального зала и электронной библиотеки и банка данных учебно-методической литературы; </w:t>
      </w:r>
    </w:p>
    <w:p w:rsidR="008E7877" w:rsidRDefault="008E7877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компьютерного класса с доступом в Интернет;</w:t>
      </w:r>
    </w:p>
    <w:p w:rsidR="008E7877" w:rsidRDefault="008E7877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специально оборудованных кабинетов и аудиторий для мультимедийных презентаций.</w:t>
      </w:r>
    </w:p>
    <w:p w:rsidR="008E7877" w:rsidRDefault="008E7877">
      <w:pPr>
        <w:ind w:firstLine="709"/>
      </w:pPr>
    </w:p>
    <w:sectPr w:rsidR="008E7877" w:rsidSect="00465A01">
      <w:footerReference w:type="default" r:id="rId9"/>
      <w:footerReference w:type="first" r:id="rId10"/>
      <w:pgSz w:w="11906" w:h="16838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6F" w:rsidRDefault="0004356F">
      <w:r>
        <w:separator/>
      </w:r>
    </w:p>
  </w:endnote>
  <w:endnote w:type="continuationSeparator" w:id="0">
    <w:p w:rsidR="0004356F" w:rsidRDefault="0004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D4" w:rsidRDefault="003D04D4">
    <w:pPr>
      <w:pStyle w:val="af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D4" w:rsidRDefault="003D04D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6F" w:rsidRDefault="0004356F">
      <w:r>
        <w:separator/>
      </w:r>
    </w:p>
  </w:footnote>
  <w:footnote w:type="continuationSeparator" w:id="0">
    <w:p w:rsidR="0004356F" w:rsidRDefault="0004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28"/>
        <w:szCs w:val="28"/>
        <w:shd w:val="clear" w:color="auto" w:fill="FFFFFF"/>
        <w:lang w:val="en-US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Calibri" w:hAnsi="Calibri" w:cs="Times New Roman" w:hint="default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2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3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11538EA"/>
    <w:multiLevelType w:val="multilevel"/>
    <w:tmpl w:val="4EFC9CB0"/>
    <w:lvl w:ilvl="0">
      <w:start w:val="5"/>
      <w:numFmt w:val="decimal"/>
      <w:lvlText w:val="%1"/>
      <w:lvlJc w:val="left"/>
      <w:pPr>
        <w:ind w:left="390" w:hanging="390"/>
      </w:pPr>
      <w:rPr>
        <w:rFonts w:asciiTheme="minorHAnsi" w:hAnsiTheme="minorHAnsi" w:cstheme="minorBidi" w:hint="default"/>
        <w:sz w:val="28"/>
      </w:rPr>
    </w:lvl>
    <w:lvl w:ilvl="1">
      <w:start w:val="9"/>
      <w:numFmt w:val="decimal"/>
      <w:lvlText w:val="%1-%2"/>
      <w:lvlJc w:val="left"/>
      <w:pPr>
        <w:ind w:left="674" w:hanging="390"/>
      </w:pPr>
      <w:rPr>
        <w:rFonts w:asciiTheme="minorHAnsi" w:hAnsiTheme="minorHAnsi" w:cstheme="minorBidi" w:hint="default"/>
        <w:sz w:val="28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8"/>
      </w:rPr>
    </w:lvl>
  </w:abstractNum>
  <w:abstractNum w:abstractNumId="16">
    <w:nsid w:val="128248ED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352CB1"/>
    <w:multiLevelType w:val="singleLevel"/>
    <w:tmpl w:val="3A2634F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8"/>
      </w:rPr>
    </w:lvl>
  </w:abstractNum>
  <w:abstractNum w:abstractNumId="18">
    <w:nsid w:val="450D5694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6F43CE3"/>
    <w:multiLevelType w:val="hybridMultilevel"/>
    <w:tmpl w:val="5E9287BA"/>
    <w:lvl w:ilvl="0" w:tplc="924040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8"/>
  </w:num>
  <w:num w:numId="18">
    <w:abstractNumId w:val="19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82"/>
    <w:rsid w:val="00016757"/>
    <w:rsid w:val="0004356F"/>
    <w:rsid w:val="00092CE7"/>
    <w:rsid w:val="000A6643"/>
    <w:rsid w:val="000F1C82"/>
    <w:rsid w:val="001170CB"/>
    <w:rsid w:val="00185D25"/>
    <w:rsid w:val="001B20FB"/>
    <w:rsid w:val="001C6EB8"/>
    <w:rsid w:val="001D2671"/>
    <w:rsid w:val="00205184"/>
    <w:rsid w:val="00293C41"/>
    <w:rsid w:val="002D413A"/>
    <w:rsid w:val="00313DA6"/>
    <w:rsid w:val="003902CB"/>
    <w:rsid w:val="0039733B"/>
    <w:rsid w:val="003B6257"/>
    <w:rsid w:val="003C57F2"/>
    <w:rsid w:val="003D04D4"/>
    <w:rsid w:val="004324E0"/>
    <w:rsid w:val="00465A01"/>
    <w:rsid w:val="004A262D"/>
    <w:rsid w:val="004A341F"/>
    <w:rsid w:val="004E778A"/>
    <w:rsid w:val="005221DB"/>
    <w:rsid w:val="00556443"/>
    <w:rsid w:val="00572E1B"/>
    <w:rsid w:val="006366C1"/>
    <w:rsid w:val="00697465"/>
    <w:rsid w:val="006D42D2"/>
    <w:rsid w:val="007208E8"/>
    <w:rsid w:val="00727A24"/>
    <w:rsid w:val="007A6CF5"/>
    <w:rsid w:val="007B45F6"/>
    <w:rsid w:val="007B7DFC"/>
    <w:rsid w:val="007D1BC0"/>
    <w:rsid w:val="00814B4D"/>
    <w:rsid w:val="0086628B"/>
    <w:rsid w:val="00892680"/>
    <w:rsid w:val="008C2597"/>
    <w:rsid w:val="008E7877"/>
    <w:rsid w:val="009060B7"/>
    <w:rsid w:val="00955367"/>
    <w:rsid w:val="00973B55"/>
    <w:rsid w:val="00977C04"/>
    <w:rsid w:val="009A4915"/>
    <w:rsid w:val="00A1067D"/>
    <w:rsid w:val="00A51344"/>
    <w:rsid w:val="00A945E5"/>
    <w:rsid w:val="00B94735"/>
    <w:rsid w:val="00BD25AA"/>
    <w:rsid w:val="00BF5CA3"/>
    <w:rsid w:val="00C04D33"/>
    <w:rsid w:val="00C34226"/>
    <w:rsid w:val="00C43D34"/>
    <w:rsid w:val="00C64B2E"/>
    <w:rsid w:val="00CB57B6"/>
    <w:rsid w:val="00CE2282"/>
    <w:rsid w:val="00D179D7"/>
    <w:rsid w:val="00D43406"/>
    <w:rsid w:val="00D87BA8"/>
    <w:rsid w:val="00DC253B"/>
    <w:rsid w:val="00DC6ED3"/>
    <w:rsid w:val="00DD2BE5"/>
    <w:rsid w:val="00DF7904"/>
    <w:rsid w:val="00E10A6E"/>
    <w:rsid w:val="00E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1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65A01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65A01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465A0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465A01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CF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33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465A01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5A01"/>
  </w:style>
  <w:style w:type="character" w:customStyle="1" w:styleId="WW8Num1z1">
    <w:name w:val="WW8Num1z1"/>
    <w:rsid w:val="00465A01"/>
  </w:style>
  <w:style w:type="character" w:customStyle="1" w:styleId="WW8Num1z2">
    <w:name w:val="WW8Num1z2"/>
    <w:rsid w:val="00465A01"/>
  </w:style>
  <w:style w:type="character" w:customStyle="1" w:styleId="WW8Num1z3">
    <w:name w:val="WW8Num1z3"/>
    <w:rsid w:val="00465A01"/>
  </w:style>
  <w:style w:type="character" w:customStyle="1" w:styleId="WW8Num1z4">
    <w:name w:val="WW8Num1z4"/>
    <w:rsid w:val="00465A01"/>
  </w:style>
  <w:style w:type="character" w:customStyle="1" w:styleId="WW8Num1z5">
    <w:name w:val="WW8Num1z5"/>
    <w:rsid w:val="00465A01"/>
  </w:style>
  <w:style w:type="character" w:customStyle="1" w:styleId="WW8Num1z6">
    <w:name w:val="WW8Num1z6"/>
    <w:rsid w:val="00465A01"/>
  </w:style>
  <w:style w:type="character" w:customStyle="1" w:styleId="WW8Num1z7">
    <w:name w:val="WW8Num1z7"/>
    <w:rsid w:val="00465A01"/>
  </w:style>
  <w:style w:type="character" w:customStyle="1" w:styleId="WW8Num1z8">
    <w:name w:val="WW8Num1z8"/>
    <w:rsid w:val="00465A01"/>
  </w:style>
  <w:style w:type="character" w:customStyle="1" w:styleId="WW8Num2z0">
    <w:name w:val="WW8Num2z0"/>
    <w:rsid w:val="00465A01"/>
    <w:rPr>
      <w:rFonts w:ascii="Symbol" w:hAnsi="Symbol" w:cs="Symbol" w:hint="default"/>
    </w:rPr>
  </w:style>
  <w:style w:type="character" w:customStyle="1" w:styleId="WW8Num2z1">
    <w:name w:val="WW8Num2z1"/>
    <w:rsid w:val="00465A01"/>
    <w:rPr>
      <w:rFonts w:hint="default"/>
    </w:rPr>
  </w:style>
  <w:style w:type="character" w:customStyle="1" w:styleId="WW8Num2z2">
    <w:name w:val="WW8Num2z2"/>
    <w:rsid w:val="00465A01"/>
    <w:rPr>
      <w:rFonts w:ascii="Wingdings" w:hAnsi="Wingdings" w:cs="Wingdings" w:hint="default"/>
    </w:rPr>
  </w:style>
  <w:style w:type="character" w:customStyle="1" w:styleId="WW8Num2z4">
    <w:name w:val="WW8Num2z4"/>
    <w:rsid w:val="00465A01"/>
    <w:rPr>
      <w:rFonts w:ascii="Courier New" w:hAnsi="Courier New" w:cs="Courier New" w:hint="default"/>
    </w:rPr>
  </w:style>
  <w:style w:type="character" w:customStyle="1" w:styleId="WW8Num3z0">
    <w:name w:val="WW8Num3z0"/>
    <w:rsid w:val="00465A01"/>
    <w:rPr>
      <w:rFonts w:ascii="Symbol" w:hAnsi="Symbol" w:cs="Symbol" w:hint="default"/>
    </w:rPr>
  </w:style>
  <w:style w:type="character" w:customStyle="1" w:styleId="WW8Num3z1">
    <w:name w:val="WW8Num3z1"/>
    <w:rsid w:val="00465A01"/>
    <w:rPr>
      <w:rFonts w:ascii="Courier New" w:hAnsi="Courier New" w:cs="Courier New" w:hint="default"/>
    </w:rPr>
  </w:style>
  <w:style w:type="character" w:customStyle="1" w:styleId="WW8Num3z2">
    <w:name w:val="WW8Num3z2"/>
    <w:rsid w:val="00465A01"/>
    <w:rPr>
      <w:rFonts w:ascii="Wingdings" w:hAnsi="Wingdings" w:cs="Wingdings" w:hint="default"/>
    </w:rPr>
  </w:style>
  <w:style w:type="character" w:customStyle="1" w:styleId="WW8Num4z0">
    <w:name w:val="WW8Num4z0"/>
    <w:rsid w:val="00465A01"/>
    <w:rPr>
      <w:rFonts w:hint="default"/>
    </w:rPr>
  </w:style>
  <w:style w:type="character" w:customStyle="1" w:styleId="WW8Num4z1">
    <w:name w:val="WW8Num4z1"/>
    <w:rsid w:val="00465A0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5z0">
    <w:name w:val="WW8Num5z0"/>
    <w:rsid w:val="00465A01"/>
  </w:style>
  <w:style w:type="character" w:customStyle="1" w:styleId="WW8Num5z1">
    <w:name w:val="WW8Num5z1"/>
    <w:rsid w:val="00465A01"/>
  </w:style>
  <w:style w:type="character" w:customStyle="1" w:styleId="WW8Num5z2">
    <w:name w:val="WW8Num5z2"/>
    <w:rsid w:val="00465A01"/>
  </w:style>
  <w:style w:type="character" w:customStyle="1" w:styleId="WW8Num5z3">
    <w:name w:val="WW8Num5z3"/>
    <w:rsid w:val="00465A01"/>
  </w:style>
  <w:style w:type="character" w:customStyle="1" w:styleId="WW8Num5z4">
    <w:name w:val="WW8Num5z4"/>
    <w:rsid w:val="00465A01"/>
  </w:style>
  <w:style w:type="character" w:customStyle="1" w:styleId="WW8Num5z5">
    <w:name w:val="WW8Num5z5"/>
    <w:rsid w:val="00465A01"/>
  </w:style>
  <w:style w:type="character" w:customStyle="1" w:styleId="WW8Num5z6">
    <w:name w:val="WW8Num5z6"/>
    <w:rsid w:val="00465A01"/>
  </w:style>
  <w:style w:type="character" w:customStyle="1" w:styleId="WW8Num5z7">
    <w:name w:val="WW8Num5z7"/>
    <w:rsid w:val="00465A01"/>
  </w:style>
  <w:style w:type="character" w:customStyle="1" w:styleId="WW8Num5z8">
    <w:name w:val="WW8Num5z8"/>
    <w:rsid w:val="00465A01"/>
  </w:style>
  <w:style w:type="character" w:customStyle="1" w:styleId="WW8Num6z0">
    <w:name w:val="WW8Num6z0"/>
    <w:rsid w:val="00465A01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465A01"/>
    <w:rPr>
      <w:rFonts w:ascii="Courier New" w:hAnsi="Courier New" w:cs="Courier New" w:hint="default"/>
    </w:rPr>
  </w:style>
  <w:style w:type="character" w:customStyle="1" w:styleId="WW8Num6z2">
    <w:name w:val="WW8Num6z2"/>
    <w:rsid w:val="00465A01"/>
    <w:rPr>
      <w:rFonts w:ascii="Wingdings" w:hAnsi="Wingdings" w:cs="Wingdings" w:hint="default"/>
    </w:rPr>
  </w:style>
  <w:style w:type="character" w:customStyle="1" w:styleId="WW8Num7z0">
    <w:name w:val="WW8Num7z0"/>
    <w:rsid w:val="00465A01"/>
    <w:rPr>
      <w:rFonts w:ascii="Symbol" w:hAnsi="Symbol" w:cs="Symbol" w:hint="default"/>
      <w:sz w:val="28"/>
      <w:szCs w:val="28"/>
      <w:shd w:val="clear" w:color="auto" w:fill="FFFFFF"/>
      <w:lang w:val="en-US"/>
    </w:rPr>
  </w:style>
  <w:style w:type="character" w:customStyle="1" w:styleId="WW8Num7z1">
    <w:name w:val="WW8Num7z1"/>
    <w:rsid w:val="00465A01"/>
    <w:rPr>
      <w:rFonts w:ascii="Courier New" w:hAnsi="Courier New" w:cs="Courier New" w:hint="default"/>
    </w:rPr>
  </w:style>
  <w:style w:type="character" w:customStyle="1" w:styleId="WW8Num7z2">
    <w:name w:val="WW8Num7z2"/>
    <w:rsid w:val="00465A01"/>
    <w:rPr>
      <w:rFonts w:ascii="Wingdings" w:hAnsi="Wingdings" w:cs="Wingdings" w:hint="default"/>
    </w:rPr>
  </w:style>
  <w:style w:type="character" w:customStyle="1" w:styleId="WW8Num8z0">
    <w:name w:val="WW8Num8z0"/>
    <w:rsid w:val="00465A01"/>
  </w:style>
  <w:style w:type="character" w:customStyle="1" w:styleId="WW8Num8z1">
    <w:name w:val="WW8Num8z1"/>
    <w:rsid w:val="00465A01"/>
  </w:style>
  <w:style w:type="character" w:customStyle="1" w:styleId="WW8Num8z2">
    <w:name w:val="WW8Num8z2"/>
    <w:rsid w:val="00465A01"/>
  </w:style>
  <w:style w:type="character" w:customStyle="1" w:styleId="WW8Num8z3">
    <w:name w:val="WW8Num8z3"/>
    <w:rsid w:val="00465A01"/>
  </w:style>
  <w:style w:type="character" w:customStyle="1" w:styleId="WW8Num8z4">
    <w:name w:val="WW8Num8z4"/>
    <w:rsid w:val="00465A01"/>
  </w:style>
  <w:style w:type="character" w:customStyle="1" w:styleId="WW8Num8z5">
    <w:name w:val="WW8Num8z5"/>
    <w:rsid w:val="00465A01"/>
  </w:style>
  <w:style w:type="character" w:customStyle="1" w:styleId="WW8Num8z6">
    <w:name w:val="WW8Num8z6"/>
    <w:rsid w:val="00465A01"/>
  </w:style>
  <w:style w:type="character" w:customStyle="1" w:styleId="WW8Num8z7">
    <w:name w:val="WW8Num8z7"/>
    <w:rsid w:val="00465A01"/>
  </w:style>
  <w:style w:type="character" w:customStyle="1" w:styleId="WW8Num8z8">
    <w:name w:val="WW8Num8z8"/>
    <w:rsid w:val="00465A01"/>
  </w:style>
  <w:style w:type="character" w:customStyle="1" w:styleId="WW8Num9z0">
    <w:name w:val="WW8Num9z0"/>
    <w:rsid w:val="00465A01"/>
  </w:style>
  <w:style w:type="character" w:customStyle="1" w:styleId="WW8Num9z1">
    <w:name w:val="WW8Num9z1"/>
    <w:rsid w:val="00465A01"/>
  </w:style>
  <w:style w:type="character" w:customStyle="1" w:styleId="WW8Num9z2">
    <w:name w:val="WW8Num9z2"/>
    <w:rsid w:val="00465A01"/>
  </w:style>
  <w:style w:type="character" w:customStyle="1" w:styleId="WW8Num9z3">
    <w:name w:val="WW8Num9z3"/>
    <w:rsid w:val="00465A01"/>
  </w:style>
  <w:style w:type="character" w:customStyle="1" w:styleId="WW8Num9z4">
    <w:name w:val="WW8Num9z4"/>
    <w:rsid w:val="00465A01"/>
  </w:style>
  <w:style w:type="character" w:customStyle="1" w:styleId="WW8Num9z5">
    <w:name w:val="WW8Num9z5"/>
    <w:rsid w:val="00465A01"/>
  </w:style>
  <w:style w:type="character" w:customStyle="1" w:styleId="WW8Num9z6">
    <w:name w:val="WW8Num9z6"/>
    <w:rsid w:val="00465A01"/>
  </w:style>
  <w:style w:type="character" w:customStyle="1" w:styleId="WW8Num9z7">
    <w:name w:val="WW8Num9z7"/>
    <w:rsid w:val="00465A01"/>
  </w:style>
  <w:style w:type="character" w:customStyle="1" w:styleId="WW8Num9z8">
    <w:name w:val="WW8Num9z8"/>
    <w:rsid w:val="00465A01"/>
  </w:style>
  <w:style w:type="character" w:customStyle="1" w:styleId="WW8Num10z0">
    <w:name w:val="WW8Num10z0"/>
    <w:rsid w:val="00465A01"/>
    <w:rPr>
      <w:rFonts w:ascii="Symbol" w:hAnsi="Symbol" w:cs="Symbol" w:hint="default"/>
    </w:rPr>
  </w:style>
  <w:style w:type="character" w:customStyle="1" w:styleId="WW8Num10z1">
    <w:name w:val="WW8Num10z1"/>
    <w:rsid w:val="00465A01"/>
    <w:rPr>
      <w:rFonts w:ascii="Courier New" w:hAnsi="Courier New" w:cs="Courier New" w:hint="default"/>
    </w:rPr>
  </w:style>
  <w:style w:type="character" w:customStyle="1" w:styleId="WW8Num10z2">
    <w:name w:val="WW8Num10z2"/>
    <w:rsid w:val="00465A01"/>
    <w:rPr>
      <w:rFonts w:ascii="Wingdings" w:hAnsi="Wingdings" w:cs="Wingdings" w:hint="default"/>
    </w:rPr>
  </w:style>
  <w:style w:type="character" w:customStyle="1" w:styleId="WW8Num11z0">
    <w:name w:val="WW8Num11z0"/>
    <w:rsid w:val="00465A01"/>
    <w:rPr>
      <w:rFonts w:ascii="Times New Roman" w:hAnsi="Times New Roman" w:cs="Times New Roman" w:hint="default"/>
      <w:b/>
      <w:sz w:val="32"/>
    </w:rPr>
  </w:style>
  <w:style w:type="character" w:customStyle="1" w:styleId="WW8Num11z1">
    <w:name w:val="WW8Num11z1"/>
    <w:rsid w:val="00465A01"/>
    <w:rPr>
      <w:rFonts w:ascii="Times New Roman" w:hAnsi="Times New Roman" w:cs="Times New Roman" w:hint="default"/>
      <w:b/>
      <w:color w:val="auto"/>
      <w:sz w:val="28"/>
      <w:szCs w:val="28"/>
    </w:rPr>
  </w:style>
  <w:style w:type="character" w:customStyle="1" w:styleId="WW8Num11z2">
    <w:name w:val="WW8Num11z2"/>
    <w:rsid w:val="00465A01"/>
    <w:rPr>
      <w:rFonts w:ascii="Calibri" w:hAnsi="Calibri" w:cs="Times New Roman" w:hint="default"/>
    </w:rPr>
  </w:style>
  <w:style w:type="character" w:customStyle="1" w:styleId="WW8Num12z0">
    <w:name w:val="WW8Num12z0"/>
    <w:rsid w:val="00465A01"/>
    <w:rPr>
      <w:rFonts w:ascii="Symbol" w:hAnsi="Symbol" w:cs="Symbol" w:hint="default"/>
    </w:rPr>
  </w:style>
  <w:style w:type="character" w:customStyle="1" w:styleId="WW8Num12z1">
    <w:name w:val="WW8Num12z1"/>
    <w:rsid w:val="00465A01"/>
    <w:rPr>
      <w:rFonts w:ascii="Courier New" w:hAnsi="Courier New" w:cs="Courier New" w:hint="default"/>
    </w:rPr>
  </w:style>
  <w:style w:type="character" w:customStyle="1" w:styleId="WW8Num12z2">
    <w:name w:val="WW8Num12z2"/>
    <w:rsid w:val="00465A01"/>
    <w:rPr>
      <w:rFonts w:ascii="Wingdings" w:hAnsi="Wingdings" w:cs="Wingdings" w:hint="default"/>
    </w:rPr>
  </w:style>
  <w:style w:type="character" w:customStyle="1" w:styleId="WW8Num13z0">
    <w:name w:val="WW8Num13z0"/>
    <w:rsid w:val="00465A01"/>
    <w:rPr>
      <w:rFonts w:hint="default"/>
    </w:rPr>
  </w:style>
  <w:style w:type="character" w:customStyle="1" w:styleId="WW8Num14z0">
    <w:name w:val="WW8Num14z0"/>
    <w:rsid w:val="00465A01"/>
    <w:rPr>
      <w:rFonts w:hint="default"/>
    </w:rPr>
  </w:style>
  <w:style w:type="character" w:customStyle="1" w:styleId="WW8Num14z1">
    <w:name w:val="WW8Num14z1"/>
    <w:rsid w:val="00465A01"/>
  </w:style>
  <w:style w:type="character" w:customStyle="1" w:styleId="WW8Num14z2">
    <w:name w:val="WW8Num14z2"/>
    <w:rsid w:val="00465A01"/>
  </w:style>
  <w:style w:type="character" w:customStyle="1" w:styleId="WW8Num14z3">
    <w:name w:val="WW8Num14z3"/>
    <w:rsid w:val="00465A01"/>
  </w:style>
  <w:style w:type="character" w:customStyle="1" w:styleId="WW8Num14z4">
    <w:name w:val="WW8Num14z4"/>
    <w:rsid w:val="00465A01"/>
  </w:style>
  <w:style w:type="character" w:customStyle="1" w:styleId="WW8Num14z5">
    <w:name w:val="WW8Num14z5"/>
    <w:rsid w:val="00465A01"/>
  </w:style>
  <w:style w:type="character" w:customStyle="1" w:styleId="WW8Num14z6">
    <w:name w:val="WW8Num14z6"/>
    <w:rsid w:val="00465A01"/>
  </w:style>
  <w:style w:type="character" w:customStyle="1" w:styleId="WW8Num14z7">
    <w:name w:val="WW8Num14z7"/>
    <w:rsid w:val="00465A01"/>
  </w:style>
  <w:style w:type="character" w:customStyle="1" w:styleId="WW8Num14z8">
    <w:name w:val="WW8Num14z8"/>
    <w:rsid w:val="00465A01"/>
  </w:style>
  <w:style w:type="character" w:customStyle="1" w:styleId="WW8Num15z0">
    <w:name w:val="WW8Num15z0"/>
    <w:rsid w:val="00465A01"/>
  </w:style>
  <w:style w:type="character" w:customStyle="1" w:styleId="WW8Num15z1">
    <w:name w:val="WW8Num15z1"/>
    <w:rsid w:val="00465A01"/>
    <w:rPr>
      <w:rFonts w:hint="default"/>
    </w:rPr>
  </w:style>
  <w:style w:type="character" w:customStyle="1" w:styleId="WW8Num15z2">
    <w:name w:val="WW8Num15z2"/>
    <w:rsid w:val="00465A01"/>
  </w:style>
  <w:style w:type="character" w:customStyle="1" w:styleId="WW8Num15z3">
    <w:name w:val="WW8Num15z3"/>
    <w:rsid w:val="00465A01"/>
  </w:style>
  <w:style w:type="character" w:customStyle="1" w:styleId="WW8Num15z4">
    <w:name w:val="WW8Num15z4"/>
    <w:rsid w:val="00465A01"/>
  </w:style>
  <w:style w:type="character" w:customStyle="1" w:styleId="WW8Num15z5">
    <w:name w:val="WW8Num15z5"/>
    <w:rsid w:val="00465A01"/>
  </w:style>
  <w:style w:type="character" w:customStyle="1" w:styleId="WW8Num15z6">
    <w:name w:val="WW8Num15z6"/>
    <w:rsid w:val="00465A01"/>
  </w:style>
  <w:style w:type="character" w:customStyle="1" w:styleId="WW8Num15z7">
    <w:name w:val="WW8Num15z7"/>
    <w:rsid w:val="00465A01"/>
  </w:style>
  <w:style w:type="character" w:customStyle="1" w:styleId="WW8Num15z8">
    <w:name w:val="WW8Num15z8"/>
    <w:rsid w:val="00465A01"/>
  </w:style>
  <w:style w:type="character" w:customStyle="1" w:styleId="WW8Num16z0">
    <w:name w:val="WW8Num16z0"/>
    <w:rsid w:val="00465A01"/>
  </w:style>
  <w:style w:type="character" w:customStyle="1" w:styleId="WW8Num17z0">
    <w:name w:val="WW8Num17z0"/>
    <w:rsid w:val="00465A01"/>
    <w:rPr>
      <w:rFonts w:hint="default"/>
    </w:rPr>
  </w:style>
  <w:style w:type="character" w:customStyle="1" w:styleId="WW8Num17z1">
    <w:name w:val="WW8Num17z1"/>
    <w:rsid w:val="00465A01"/>
  </w:style>
  <w:style w:type="character" w:customStyle="1" w:styleId="WW8Num17z2">
    <w:name w:val="WW8Num17z2"/>
    <w:rsid w:val="00465A01"/>
  </w:style>
  <w:style w:type="character" w:customStyle="1" w:styleId="WW8Num17z3">
    <w:name w:val="WW8Num17z3"/>
    <w:rsid w:val="00465A01"/>
  </w:style>
  <w:style w:type="character" w:customStyle="1" w:styleId="WW8Num17z4">
    <w:name w:val="WW8Num17z4"/>
    <w:rsid w:val="00465A01"/>
  </w:style>
  <w:style w:type="character" w:customStyle="1" w:styleId="WW8Num17z5">
    <w:name w:val="WW8Num17z5"/>
    <w:rsid w:val="00465A01"/>
  </w:style>
  <w:style w:type="character" w:customStyle="1" w:styleId="WW8Num17z6">
    <w:name w:val="WW8Num17z6"/>
    <w:rsid w:val="00465A01"/>
  </w:style>
  <w:style w:type="character" w:customStyle="1" w:styleId="WW8Num17z7">
    <w:name w:val="WW8Num17z7"/>
    <w:rsid w:val="00465A01"/>
  </w:style>
  <w:style w:type="character" w:customStyle="1" w:styleId="WW8Num17z8">
    <w:name w:val="WW8Num17z8"/>
    <w:rsid w:val="00465A01"/>
  </w:style>
  <w:style w:type="character" w:customStyle="1" w:styleId="WW8Num18z0">
    <w:name w:val="WW8Num18z0"/>
    <w:rsid w:val="00465A01"/>
  </w:style>
  <w:style w:type="character" w:customStyle="1" w:styleId="WW8Num18z1">
    <w:name w:val="WW8Num18z1"/>
    <w:rsid w:val="00465A01"/>
  </w:style>
  <w:style w:type="character" w:customStyle="1" w:styleId="WW8Num18z2">
    <w:name w:val="WW8Num18z2"/>
    <w:rsid w:val="00465A01"/>
  </w:style>
  <w:style w:type="character" w:customStyle="1" w:styleId="WW8Num18z3">
    <w:name w:val="WW8Num18z3"/>
    <w:rsid w:val="00465A01"/>
  </w:style>
  <w:style w:type="character" w:customStyle="1" w:styleId="WW8Num18z4">
    <w:name w:val="WW8Num18z4"/>
    <w:rsid w:val="00465A01"/>
  </w:style>
  <w:style w:type="character" w:customStyle="1" w:styleId="WW8Num18z5">
    <w:name w:val="WW8Num18z5"/>
    <w:rsid w:val="00465A01"/>
  </w:style>
  <w:style w:type="character" w:customStyle="1" w:styleId="WW8Num18z6">
    <w:name w:val="WW8Num18z6"/>
    <w:rsid w:val="00465A01"/>
  </w:style>
  <w:style w:type="character" w:customStyle="1" w:styleId="WW8Num18z7">
    <w:name w:val="WW8Num18z7"/>
    <w:rsid w:val="00465A01"/>
  </w:style>
  <w:style w:type="character" w:customStyle="1" w:styleId="WW8Num18z8">
    <w:name w:val="WW8Num18z8"/>
    <w:rsid w:val="00465A01"/>
  </w:style>
  <w:style w:type="character" w:customStyle="1" w:styleId="WW8Num19z0">
    <w:name w:val="WW8Num19z0"/>
    <w:rsid w:val="00465A01"/>
  </w:style>
  <w:style w:type="character" w:customStyle="1" w:styleId="WW8Num19z1">
    <w:name w:val="WW8Num19z1"/>
    <w:rsid w:val="00465A01"/>
  </w:style>
  <w:style w:type="character" w:customStyle="1" w:styleId="WW8Num19z2">
    <w:name w:val="WW8Num19z2"/>
    <w:rsid w:val="00465A01"/>
  </w:style>
  <w:style w:type="character" w:customStyle="1" w:styleId="WW8Num19z3">
    <w:name w:val="WW8Num19z3"/>
    <w:rsid w:val="00465A01"/>
  </w:style>
  <w:style w:type="character" w:customStyle="1" w:styleId="WW8Num19z4">
    <w:name w:val="WW8Num19z4"/>
    <w:rsid w:val="00465A01"/>
  </w:style>
  <w:style w:type="character" w:customStyle="1" w:styleId="WW8Num19z5">
    <w:name w:val="WW8Num19z5"/>
    <w:rsid w:val="00465A01"/>
  </w:style>
  <w:style w:type="character" w:customStyle="1" w:styleId="WW8Num19z6">
    <w:name w:val="WW8Num19z6"/>
    <w:rsid w:val="00465A01"/>
  </w:style>
  <w:style w:type="character" w:customStyle="1" w:styleId="WW8Num19z7">
    <w:name w:val="WW8Num19z7"/>
    <w:rsid w:val="00465A01"/>
  </w:style>
  <w:style w:type="character" w:customStyle="1" w:styleId="WW8Num19z8">
    <w:name w:val="WW8Num19z8"/>
    <w:rsid w:val="00465A01"/>
  </w:style>
  <w:style w:type="character" w:customStyle="1" w:styleId="WW8Num20z0">
    <w:name w:val="WW8Num20z0"/>
    <w:rsid w:val="00465A01"/>
  </w:style>
  <w:style w:type="character" w:customStyle="1" w:styleId="WW8Num20z1">
    <w:name w:val="WW8Num20z1"/>
    <w:rsid w:val="00465A01"/>
  </w:style>
  <w:style w:type="character" w:customStyle="1" w:styleId="WW8Num20z2">
    <w:name w:val="WW8Num20z2"/>
    <w:rsid w:val="00465A01"/>
  </w:style>
  <w:style w:type="character" w:customStyle="1" w:styleId="WW8Num20z3">
    <w:name w:val="WW8Num20z3"/>
    <w:rsid w:val="00465A01"/>
  </w:style>
  <w:style w:type="character" w:customStyle="1" w:styleId="WW8Num20z4">
    <w:name w:val="WW8Num20z4"/>
    <w:rsid w:val="00465A01"/>
  </w:style>
  <w:style w:type="character" w:customStyle="1" w:styleId="WW8Num20z5">
    <w:name w:val="WW8Num20z5"/>
    <w:rsid w:val="00465A01"/>
  </w:style>
  <w:style w:type="character" w:customStyle="1" w:styleId="WW8Num20z6">
    <w:name w:val="WW8Num20z6"/>
    <w:rsid w:val="00465A01"/>
  </w:style>
  <w:style w:type="character" w:customStyle="1" w:styleId="WW8Num20z7">
    <w:name w:val="WW8Num20z7"/>
    <w:rsid w:val="00465A01"/>
  </w:style>
  <w:style w:type="character" w:customStyle="1" w:styleId="WW8Num20z8">
    <w:name w:val="WW8Num20z8"/>
    <w:rsid w:val="00465A01"/>
  </w:style>
  <w:style w:type="character" w:customStyle="1" w:styleId="WW8Num21z0">
    <w:name w:val="WW8Num21z0"/>
    <w:rsid w:val="00465A01"/>
  </w:style>
  <w:style w:type="character" w:customStyle="1" w:styleId="WW8Num21z1">
    <w:name w:val="WW8Num21z1"/>
    <w:rsid w:val="00465A01"/>
  </w:style>
  <w:style w:type="character" w:customStyle="1" w:styleId="WW8Num21z2">
    <w:name w:val="WW8Num21z2"/>
    <w:rsid w:val="00465A01"/>
  </w:style>
  <w:style w:type="character" w:customStyle="1" w:styleId="WW8Num21z3">
    <w:name w:val="WW8Num21z3"/>
    <w:rsid w:val="00465A01"/>
  </w:style>
  <w:style w:type="character" w:customStyle="1" w:styleId="WW8Num21z4">
    <w:name w:val="WW8Num21z4"/>
    <w:rsid w:val="00465A01"/>
  </w:style>
  <w:style w:type="character" w:customStyle="1" w:styleId="WW8Num21z5">
    <w:name w:val="WW8Num21z5"/>
    <w:rsid w:val="00465A01"/>
  </w:style>
  <w:style w:type="character" w:customStyle="1" w:styleId="WW8Num21z6">
    <w:name w:val="WW8Num21z6"/>
    <w:rsid w:val="00465A01"/>
  </w:style>
  <w:style w:type="character" w:customStyle="1" w:styleId="WW8Num21z7">
    <w:name w:val="WW8Num21z7"/>
    <w:rsid w:val="00465A01"/>
  </w:style>
  <w:style w:type="character" w:customStyle="1" w:styleId="WW8Num21z8">
    <w:name w:val="WW8Num21z8"/>
    <w:rsid w:val="00465A01"/>
  </w:style>
  <w:style w:type="character" w:customStyle="1" w:styleId="WW8Num22z0">
    <w:name w:val="WW8Num22z0"/>
    <w:rsid w:val="00465A01"/>
  </w:style>
  <w:style w:type="character" w:customStyle="1" w:styleId="WW8Num22z1">
    <w:name w:val="WW8Num22z1"/>
    <w:rsid w:val="00465A01"/>
  </w:style>
  <w:style w:type="character" w:customStyle="1" w:styleId="WW8Num22z2">
    <w:name w:val="WW8Num22z2"/>
    <w:rsid w:val="00465A01"/>
  </w:style>
  <w:style w:type="character" w:customStyle="1" w:styleId="WW8Num22z3">
    <w:name w:val="WW8Num22z3"/>
    <w:rsid w:val="00465A01"/>
  </w:style>
  <w:style w:type="character" w:customStyle="1" w:styleId="WW8Num22z4">
    <w:name w:val="WW8Num22z4"/>
    <w:rsid w:val="00465A01"/>
  </w:style>
  <w:style w:type="character" w:customStyle="1" w:styleId="WW8Num22z5">
    <w:name w:val="WW8Num22z5"/>
    <w:rsid w:val="00465A01"/>
  </w:style>
  <w:style w:type="character" w:customStyle="1" w:styleId="WW8Num22z6">
    <w:name w:val="WW8Num22z6"/>
    <w:rsid w:val="00465A01"/>
  </w:style>
  <w:style w:type="character" w:customStyle="1" w:styleId="WW8Num22z7">
    <w:name w:val="WW8Num22z7"/>
    <w:rsid w:val="00465A01"/>
  </w:style>
  <w:style w:type="character" w:customStyle="1" w:styleId="WW8Num22z8">
    <w:name w:val="WW8Num22z8"/>
    <w:rsid w:val="00465A01"/>
  </w:style>
  <w:style w:type="character" w:customStyle="1" w:styleId="WW8Num23z0">
    <w:name w:val="WW8Num23z0"/>
    <w:rsid w:val="00465A01"/>
  </w:style>
  <w:style w:type="character" w:customStyle="1" w:styleId="WW8Num23z1">
    <w:name w:val="WW8Num23z1"/>
    <w:rsid w:val="00465A01"/>
  </w:style>
  <w:style w:type="character" w:customStyle="1" w:styleId="WW8Num23z2">
    <w:name w:val="WW8Num23z2"/>
    <w:rsid w:val="00465A01"/>
  </w:style>
  <w:style w:type="character" w:customStyle="1" w:styleId="WW8Num23z3">
    <w:name w:val="WW8Num23z3"/>
    <w:rsid w:val="00465A01"/>
  </w:style>
  <w:style w:type="character" w:customStyle="1" w:styleId="WW8Num23z4">
    <w:name w:val="WW8Num23z4"/>
    <w:rsid w:val="00465A01"/>
  </w:style>
  <w:style w:type="character" w:customStyle="1" w:styleId="WW8Num23z5">
    <w:name w:val="WW8Num23z5"/>
    <w:rsid w:val="00465A01"/>
  </w:style>
  <w:style w:type="character" w:customStyle="1" w:styleId="WW8Num23z6">
    <w:name w:val="WW8Num23z6"/>
    <w:rsid w:val="00465A01"/>
  </w:style>
  <w:style w:type="character" w:customStyle="1" w:styleId="WW8Num23z7">
    <w:name w:val="WW8Num23z7"/>
    <w:rsid w:val="00465A01"/>
  </w:style>
  <w:style w:type="character" w:customStyle="1" w:styleId="WW8Num23z8">
    <w:name w:val="WW8Num23z8"/>
    <w:rsid w:val="00465A01"/>
  </w:style>
  <w:style w:type="character" w:customStyle="1" w:styleId="WW8Num24z0">
    <w:name w:val="WW8Num24z0"/>
    <w:rsid w:val="00465A01"/>
  </w:style>
  <w:style w:type="character" w:customStyle="1" w:styleId="WW8Num24z1">
    <w:name w:val="WW8Num24z1"/>
    <w:rsid w:val="00465A01"/>
  </w:style>
  <w:style w:type="character" w:customStyle="1" w:styleId="WW8Num24z2">
    <w:name w:val="WW8Num24z2"/>
    <w:rsid w:val="00465A01"/>
  </w:style>
  <w:style w:type="character" w:customStyle="1" w:styleId="WW8Num24z3">
    <w:name w:val="WW8Num24z3"/>
    <w:rsid w:val="00465A01"/>
  </w:style>
  <w:style w:type="character" w:customStyle="1" w:styleId="WW8Num24z4">
    <w:name w:val="WW8Num24z4"/>
    <w:rsid w:val="00465A01"/>
  </w:style>
  <w:style w:type="character" w:customStyle="1" w:styleId="WW8Num24z5">
    <w:name w:val="WW8Num24z5"/>
    <w:rsid w:val="00465A01"/>
  </w:style>
  <w:style w:type="character" w:customStyle="1" w:styleId="WW8Num24z6">
    <w:name w:val="WW8Num24z6"/>
    <w:rsid w:val="00465A01"/>
  </w:style>
  <w:style w:type="character" w:customStyle="1" w:styleId="WW8Num24z7">
    <w:name w:val="WW8Num24z7"/>
    <w:rsid w:val="00465A01"/>
  </w:style>
  <w:style w:type="character" w:customStyle="1" w:styleId="WW8Num24z8">
    <w:name w:val="WW8Num24z8"/>
    <w:rsid w:val="00465A01"/>
  </w:style>
  <w:style w:type="character" w:customStyle="1" w:styleId="WW8Num25z0">
    <w:name w:val="WW8Num25z0"/>
    <w:rsid w:val="00465A01"/>
  </w:style>
  <w:style w:type="character" w:customStyle="1" w:styleId="WW8Num25z1">
    <w:name w:val="WW8Num25z1"/>
    <w:rsid w:val="00465A01"/>
  </w:style>
  <w:style w:type="character" w:customStyle="1" w:styleId="WW8Num25z2">
    <w:name w:val="WW8Num25z2"/>
    <w:rsid w:val="00465A01"/>
  </w:style>
  <w:style w:type="character" w:customStyle="1" w:styleId="WW8Num25z3">
    <w:name w:val="WW8Num25z3"/>
    <w:rsid w:val="00465A01"/>
  </w:style>
  <w:style w:type="character" w:customStyle="1" w:styleId="WW8Num25z4">
    <w:name w:val="WW8Num25z4"/>
    <w:rsid w:val="00465A01"/>
  </w:style>
  <w:style w:type="character" w:customStyle="1" w:styleId="WW8Num25z5">
    <w:name w:val="WW8Num25z5"/>
    <w:rsid w:val="00465A01"/>
  </w:style>
  <w:style w:type="character" w:customStyle="1" w:styleId="WW8Num25z6">
    <w:name w:val="WW8Num25z6"/>
    <w:rsid w:val="00465A01"/>
  </w:style>
  <w:style w:type="character" w:customStyle="1" w:styleId="WW8Num25z7">
    <w:name w:val="WW8Num25z7"/>
    <w:rsid w:val="00465A01"/>
  </w:style>
  <w:style w:type="character" w:customStyle="1" w:styleId="WW8Num25z8">
    <w:name w:val="WW8Num25z8"/>
    <w:rsid w:val="00465A01"/>
  </w:style>
  <w:style w:type="character" w:customStyle="1" w:styleId="WW8Num26z0">
    <w:name w:val="WW8Num26z0"/>
    <w:rsid w:val="00465A01"/>
    <w:rPr>
      <w:rFonts w:ascii="Symbol" w:hAnsi="Symbol" w:cs="Symbol" w:hint="default"/>
      <w:color w:val="auto"/>
    </w:rPr>
  </w:style>
  <w:style w:type="character" w:customStyle="1" w:styleId="WW8Num26z1">
    <w:name w:val="WW8Num26z1"/>
    <w:rsid w:val="00465A01"/>
    <w:rPr>
      <w:rFonts w:ascii="Courier New" w:hAnsi="Courier New" w:cs="Courier New" w:hint="default"/>
    </w:rPr>
  </w:style>
  <w:style w:type="character" w:customStyle="1" w:styleId="WW8Num26z2">
    <w:name w:val="WW8Num26z2"/>
    <w:rsid w:val="00465A01"/>
    <w:rPr>
      <w:rFonts w:ascii="Wingdings" w:hAnsi="Wingdings" w:cs="Wingdings" w:hint="default"/>
    </w:rPr>
  </w:style>
  <w:style w:type="character" w:customStyle="1" w:styleId="WW8Num26z3">
    <w:name w:val="WW8Num26z3"/>
    <w:rsid w:val="00465A01"/>
    <w:rPr>
      <w:rFonts w:ascii="Symbol" w:hAnsi="Symbol" w:cs="Symbol" w:hint="default"/>
    </w:rPr>
  </w:style>
  <w:style w:type="character" w:customStyle="1" w:styleId="WW8Num27z0">
    <w:name w:val="WW8Num27z0"/>
    <w:rsid w:val="00465A01"/>
  </w:style>
  <w:style w:type="character" w:customStyle="1" w:styleId="WW8Num28z0">
    <w:name w:val="WW8Num28z0"/>
    <w:rsid w:val="00465A01"/>
  </w:style>
  <w:style w:type="character" w:customStyle="1" w:styleId="WW8Num28z1">
    <w:name w:val="WW8Num28z1"/>
    <w:rsid w:val="00465A01"/>
    <w:rPr>
      <w:rFonts w:ascii="Symbol" w:hAnsi="Symbol" w:cs="Symbol" w:hint="default"/>
    </w:rPr>
  </w:style>
  <w:style w:type="character" w:customStyle="1" w:styleId="WW8Num28z2">
    <w:name w:val="WW8Num28z2"/>
    <w:rsid w:val="00465A01"/>
  </w:style>
  <w:style w:type="character" w:customStyle="1" w:styleId="WW8Num28z3">
    <w:name w:val="WW8Num28z3"/>
    <w:rsid w:val="00465A01"/>
  </w:style>
  <w:style w:type="character" w:customStyle="1" w:styleId="WW8Num28z4">
    <w:name w:val="WW8Num28z4"/>
    <w:rsid w:val="00465A01"/>
  </w:style>
  <w:style w:type="character" w:customStyle="1" w:styleId="WW8Num28z5">
    <w:name w:val="WW8Num28z5"/>
    <w:rsid w:val="00465A01"/>
  </w:style>
  <w:style w:type="character" w:customStyle="1" w:styleId="WW8Num28z6">
    <w:name w:val="WW8Num28z6"/>
    <w:rsid w:val="00465A01"/>
  </w:style>
  <w:style w:type="character" w:customStyle="1" w:styleId="WW8Num28z7">
    <w:name w:val="WW8Num28z7"/>
    <w:rsid w:val="00465A01"/>
  </w:style>
  <w:style w:type="character" w:customStyle="1" w:styleId="WW8Num28z8">
    <w:name w:val="WW8Num28z8"/>
    <w:rsid w:val="00465A01"/>
  </w:style>
  <w:style w:type="character" w:customStyle="1" w:styleId="WW8Num29z0">
    <w:name w:val="WW8Num29z0"/>
    <w:rsid w:val="00465A01"/>
  </w:style>
  <w:style w:type="character" w:customStyle="1" w:styleId="WW8Num29z1">
    <w:name w:val="WW8Num29z1"/>
    <w:rsid w:val="00465A01"/>
  </w:style>
  <w:style w:type="character" w:customStyle="1" w:styleId="WW8Num29z2">
    <w:name w:val="WW8Num29z2"/>
    <w:rsid w:val="00465A01"/>
  </w:style>
  <w:style w:type="character" w:customStyle="1" w:styleId="WW8Num29z3">
    <w:name w:val="WW8Num29z3"/>
    <w:rsid w:val="00465A01"/>
  </w:style>
  <w:style w:type="character" w:customStyle="1" w:styleId="WW8Num29z4">
    <w:name w:val="WW8Num29z4"/>
    <w:rsid w:val="00465A01"/>
  </w:style>
  <w:style w:type="character" w:customStyle="1" w:styleId="WW8Num29z5">
    <w:name w:val="WW8Num29z5"/>
    <w:rsid w:val="00465A01"/>
  </w:style>
  <w:style w:type="character" w:customStyle="1" w:styleId="WW8Num29z6">
    <w:name w:val="WW8Num29z6"/>
    <w:rsid w:val="00465A01"/>
  </w:style>
  <w:style w:type="character" w:customStyle="1" w:styleId="WW8Num29z7">
    <w:name w:val="WW8Num29z7"/>
    <w:rsid w:val="00465A01"/>
  </w:style>
  <w:style w:type="character" w:customStyle="1" w:styleId="WW8Num29z8">
    <w:name w:val="WW8Num29z8"/>
    <w:rsid w:val="00465A01"/>
  </w:style>
  <w:style w:type="character" w:customStyle="1" w:styleId="10">
    <w:name w:val="Основной шрифт абзаца1"/>
    <w:rsid w:val="00465A01"/>
  </w:style>
  <w:style w:type="character" w:customStyle="1" w:styleId="a3">
    <w:name w:val="Основной текст Знак"/>
    <w:rsid w:val="00465A0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rsid w:val="00465A0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rsid w:val="00465A01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rsid w:val="00465A0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rsid w:val="00465A01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</w:rPr>
  </w:style>
  <w:style w:type="character" w:customStyle="1" w:styleId="11">
    <w:name w:val="Заголовок 1 Знак"/>
    <w:rsid w:val="00465A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Верхний колонтитул Знак"/>
    <w:rsid w:val="00465A0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465A0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2 Знак"/>
    <w:rsid w:val="00465A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Hyperlink"/>
    <w:rsid w:val="00465A01"/>
    <w:rPr>
      <w:color w:val="0000FF"/>
      <w:u w:val="single"/>
    </w:rPr>
  </w:style>
  <w:style w:type="character" w:customStyle="1" w:styleId="a9">
    <w:name w:val="Текст выноски Знак"/>
    <w:rsid w:val="00465A01"/>
    <w:rPr>
      <w:rFonts w:ascii="Tahoma" w:eastAsia="Times New Roman" w:hAnsi="Tahoma" w:cs="Tahoma"/>
      <w:sz w:val="16"/>
      <w:szCs w:val="16"/>
    </w:rPr>
  </w:style>
  <w:style w:type="character" w:customStyle="1" w:styleId="90">
    <w:name w:val="Заголовок 9 Знак"/>
    <w:rsid w:val="00465A01"/>
    <w:rPr>
      <w:rFonts w:ascii="Cambria" w:eastAsia="Times New Roman" w:hAnsi="Cambria" w:cs="Cambria"/>
      <w:sz w:val="22"/>
      <w:szCs w:val="22"/>
    </w:rPr>
  </w:style>
  <w:style w:type="character" w:customStyle="1" w:styleId="30">
    <w:name w:val="Заголовок 3 Знак"/>
    <w:rsid w:val="00465A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rsid w:val="00465A01"/>
    <w:rPr>
      <w:rFonts w:eastAsia="Times New Roman"/>
      <w:b/>
      <w:bCs/>
      <w:i/>
      <w:iCs/>
      <w:sz w:val="26"/>
      <w:szCs w:val="26"/>
    </w:rPr>
  </w:style>
  <w:style w:type="character" w:customStyle="1" w:styleId="aa">
    <w:name w:val="Текст Знак"/>
    <w:rsid w:val="00465A01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465A01"/>
  </w:style>
  <w:style w:type="paragraph" w:customStyle="1" w:styleId="ab">
    <w:name w:val="Заголовок"/>
    <w:basedOn w:val="a"/>
    <w:next w:val="ac"/>
    <w:rsid w:val="00465A01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paragraph" w:styleId="ac">
    <w:name w:val="Body Text"/>
    <w:basedOn w:val="a"/>
    <w:rsid w:val="00465A01"/>
    <w:pPr>
      <w:spacing w:after="120"/>
    </w:pPr>
  </w:style>
  <w:style w:type="paragraph" w:styleId="ad">
    <w:name w:val="List"/>
    <w:basedOn w:val="ac"/>
    <w:rsid w:val="00465A01"/>
    <w:rPr>
      <w:rFonts w:cs="Mangal"/>
    </w:rPr>
  </w:style>
  <w:style w:type="paragraph" w:styleId="ae">
    <w:name w:val="caption"/>
    <w:basedOn w:val="a"/>
    <w:qFormat/>
    <w:rsid w:val="00465A0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5A01"/>
    <w:pPr>
      <w:suppressLineNumbers/>
    </w:pPr>
    <w:rPr>
      <w:rFonts w:cs="Mangal"/>
    </w:rPr>
  </w:style>
  <w:style w:type="paragraph" w:styleId="af">
    <w:name w:val="Body Text Indent"/>
    <w:basedOn w:val="a"/>
    <w:rsid w:val="00465A01"/>
    <w:pPr>
      <w:spacing w:line="360" w:lineRule="auto"/>
      <w:ind w:firstLine="900"/>
      <w:jc w:val="both"/>
    </w:pPr>
  </w:style>
  <w:style w:type="paragraph" w:customStyle="1" w:styleId="210">
    <w:name w:val="Основной текст с отступом 21"/>
    <w:basedOn w:val="a"/>
    <w:rsid w:val="00465A01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465A01"/>
    <w:pPr>
      <w:spacing w:after="120" w:line="480" w:lineRule="auto"/>
    </w:pPr>
  </w:style>
  <w:style w:type="paragraph" w:styleId="af0">
    <w:name w:val="header"/>
    <w:basedOn w:val="a"/>
    <w:rsid w:val="00465A01"/>
  </w:style>
  <w:style w:type="paragraph" w:styleId="af1">
    <w:name w:val="footer"/>
    <w:basedOn w:val="a"/>
    <w:rsid w:val="00465A01"/>
  </w:style>
  <w:style w:type="paragraph" w:styleId="af2">
    <w:name w:val="List Paragraph"/>
    <w:basedOn w:val="a"/>
    <w:uiPriority w:val="34"/>
    <w:qFormat/>
    <w:rsid w:val="00465A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toa heading"/>
    <w:basedOn w:val="1"/>
    <w:next w:val="a"/>
    <w:rsid w:val="00465A01"/>
    <w:pPr>
      <w:tabs>
        <w:tab w:val="clear" w:pos="432"/>
      </w:tabs>
      <w:spacing w:line="276" w:lineRule="auto"/>
      <w:ind w:left="0" w:firstLine="0"/>
    </w:pPr>
  </w:style>
  <w:style w:type="paragraph" w:styleId="13">
    <w:name w:val="toc 1"/>
    <w:basedOn w:val="a"/>
    <w:next w:val="a"/>
    <w:rsid w:val="00465A01"/>
    <w:pPr>
      <w:spacing w:after="100"/>
    </w:pPr>
  </w:style>
  <w:style w:type="paragraph" w:styleId="23">
    <w:name w:val="toc 2"/>
    <w:basedOn w:val="a"/>
    <w:next w:val="a"/>
    <w:rsid w:val="00465A01"/>
    <w:pPr>
      <w:spacing w:after="100"/>
      <w:ind w:left="240"/>
    </w:pPr>
  </w:style>
  <w:style w:type="paragraph" w:styleId="af4">
    <w:name w:val="Balloon Text"/>
    <w:basedOn w:val="a"/>
    <w:rsid w:val="00465A01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465A01"/>
    <w:pPr>
      <w:suppressAutoHyphens/>
    </w:pPr>
    <w:rPr>
      <w:lang w:eastAsia="zh-CN"/>
    </w:rPr>
  </w:style>
  <w:style w:type="paragraph" w:customStyle="1" w:styleId="51">
    <w:name w:val="Заголовок 51"/>
    <w:basedOn w:val="LO-Normal"/>
    <w:next w:val="LO-Normal"/>
    <w:rsid w:val="00465A01"/>
    <w:pPr>
      <w:keepNext/>
    </w:pPr>
    <w:rPr>
      <w:b/>
      <w:sz w:val="28"/>
    </w:rPr>
  </w:style>
  <w:style w:type="paragraph" w:customStyle="1" w:styleId="220">
    <w:name w:val="Основной текст с отступом 22"/>
    <w:basedOn w:val="LO-Normal"/>
    <w:rsid w:val="00465A01"/>
    <w:pPr>
      <w:tabs>
        <w:tab w:val="left" w:pos="9356"/>
      </w:tabs>
      <w:ind w:right="50" w:firstLine="660"/>
      <w:jc w:val="both"/>
    </w:pPr>
    <w:rPr>
      <w:rFonts w:ascii="Arial" w:hAnsi="Arial" w:cs="Arial"/>
      <w:b/>
      <w:sz w:val="24"/>
      <w:lang w:val="en-US"/>
    </w:rPr>
  </w:style>
  <w:style w:type="paragraph" w:customStyle="1" w:styleId="BodyText21">
    <w:name w:val="Body Text 21"/>
    <w:basedOn w:val="LO-Normal"/>
    <w:rsid w:val="00465A01"/>
    <w:pPr>
      <w:ind w:firstLine="709"/>
      <w:jc w:val="both"/>
    </w:pPr>
    <w:rPr>
      <w:sz w:val="28"/>
    </w:rPr>
  </w:style>
  <w:style w:type="paragraph" w:customStyle="1" w:styleId="31">
    <w:name w:val="Основной текст 31"/>
    <w:basedOn w:val="LO-Normal"/>
    <w:rsid w:val="00465A01"/>
    <w:pPr>
      <w:widowControl w:val="0"/>
      <w:jc w:val="center"/>
    </w:pPr>
    <w:rPr>
      <w:sz w:val="28"/>
    </w:rPr>
  </w:style>
  <w:style w:type="paragraph" w:customStyle="1" w:styleId="14">
    <w:name w:val="Основной текст1"/>
    <w:basedOn w:val="LO-Normal"/>
    <w:rsid w:val="00465A01"/>
    <w:rPr>
      <w:sz w:val="28"/>
    </w:rPr>
  </w:style>
  <w:style w:type="paragraph" w:customStyle="1" w:styleId="FR1">
    <w:name w:val="FR1"/>
    <w:rsid w:val="00465A01"/>
    <w:pPr>
      <w:widowControl w:val="0"/>
      <w:suppressAutoHyphens/>
      <w:autoSpaceDE w:val="0"/>
      <w:spacing w:line="300" w:lineRule="auto"/>
      <w:jc w:val="both"/>
    </w:pPr>
    <w:rPr>
      <w:rFonts w:ascii="Arial" w:hAnsi="Arial" w:cs="Arial"/>
      <w:sz w:val="16"/>
      <w:szCs w:val="16"/>
      <w:lang w:eastAsia="zh-CN"/>
    </w:rPr>
  </w:style>
  <w:style w:type="paragraph" w:customStyle="1" w:styleId="15">
    <w:name w:val="Текст1"/>
    <w:basedOn w:val="a"/>
    <w:rsid w:val="00465A01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16">
    <w:name w:val="Цитата1"/>
    <w:basedOn w:val="LO-Normal"/>
    <w:rsid w:val="00465A01"/>
    <w:pPr>
      <w:widowControl w:val="0"/>
      <w:spacing w:before="120"/>
      <w:ind w:left="1701" w:right="280" w:hanging="992"/>
    </w:pPr>
    <w:rPr>
      <w:b/>
      <w:sz w:val="28"/>
    </w:rPr>
  </w:style>
  <w:style w:type="paragraph" w:customStyle="1" w:styleId="book-authors">
    <w:name w:val="book-authors"/>
    <w:basedOn w:val="a"/>
    <w:rsid w:val="00465A01"/>
    <w:pPr>
      <w:spacing w:before="280" w:after="280"/>
    </w:pPr>
  </w:style>
  <w:style w:type="paragraph" w:customStyle="1" w:styleId="book-summary">
    <w:name w:val="book-summary"/>
    <w:basedOn w:val="a"/>
    <w:rsid w:val="00465A01"/>
    <w:pPr>
      <w:spacing w:before="280" w:after="280"/>
    </w:pPr>
  </w:style>
  <w:style w:type="paragraph" w:customStyle="1" w:styleId="ConsPlusNormal">
    <w:name w:val="ConsPlusNormal"/>
    <w:rsid w:val="00465A01"/>
    <w:pPr>
      <w:suppressAutoHyphens/>
      <w:autoSpaceDE w:val="0"/>
    </w:pPr>
    <w:rPr>
      <w:rFonts w:eastAsia="Calibri"/>
      <w:sz w:val="28"/>
      <w:szCs w:val="28"/>
      <w:lang w:eastAsia="zh-CN"/>
    </w:rPr>
  </w:style>
  <w:style w:type="paragraph" w:customStyle="1" w:styleId="91">
    <w:name w:val="Заголовок 91"/>
    <w:basedOn w:val="LO-Normal"/>
    <w:next w:val="LO-Normal"/>
    <w:rsid w:val="00465A01"/>
    <w:pPr>
      <w:keepNext/>
      <w:widowControl w:val="0"/>
      <w:spacing w:before="120"/>
      <w:ind w:right="278" w:firstLine="709"/>
      <w:jc w:val="center"/>
    </w:pPr>
    <w:rPr>
      <w:sz w:val="28"/>
    </w:rPr>
  </w:style>
  <w:style w:type="paragraph" w:customStyle="1" w:styleId="af5">
    <w:name w:val="Содержимое таблицы"/>
    <w:basedOn w:val="a"/>
    <w:rsid w:val="00465A01"/>
    <w:pPr>
      <w:suppressLineNumbers/>
    </w:pPr>
  </w:style>
  <w:style w:type="paragraph" w:customStyle="1" w:styleId="af6">
    <w:name w:val="Заголовок таблицы"/>
    <w:basedOn w:val="af5"/>
    <w:rsid w:val="00465A01"/>
    <w:pPr>
      <w:jc w:val="center"/>
    </w:pPr>
    <w:rPr>
      <w:b/>
      <w:bCs/>
    </w:rPr>
  </w:style>
  <w:style w:type="paragraph" w:customStyle="1" w:styleId="af7">
    <w:name w:val="Блочная цитата"/>
    <w:basedOn w:val="a"/>
    <w:rsid w:val="00465A01"/>
    <w:pPr>
      <w:spacing w:after="283"/>
      <w:ind w:left="567" w:right="567"/>
    </w:pPr>
  </w:style>
  <w:style w:type="paragraph" w:styleId="af8">
    <w:name w:val="Title"/>
    <w:basedOn w:val="ab"/>
    <w:next w:val="ac"/>
    <w:qFormat/>
    <w:rsid w:val="00465A01"/>
    <w:rPr>
      <w:b/>
      <w:bCs/>
      <w:sz w:val="56"/>
      <w:szCs w:val="56"/>
    </w:rPr>
  </w:style>
  <w:style w:type="paragraph" w:styleId="af9">
    <w:name w:val="Subtitle"/>
    <w:basedOn w:val="ab"/>
    <w:next w:val="ac"/>
    <w:qFormat/>
    <w:rsid w:val="00465A01"/>
    <w:pPr>
      <w:spacing w:before="60" w:after="120"/>
    </w:pPr>
    <w:rPr>
      <w:sz w:val="36"/>
      <w:szCs w:val="36"/>
    </w:rPr>
  </w:style>
  <w:style w:type="paragraph" w:customStyle="1" w:styleId="17">
    <w:name w:val="Обычный1"/>
    <w:rsid w:val="00CE2282"/>
  </w:style>
  <w:style w:type="character" w:customStyle="1" w:styleId="80">
    <w:name w:val="Заголовок 8 Знак"/>
    <w:link w:val="8"/>
    <w:uiPriority w:val="9"/>
    <w:semiHidden/>
    <w:rsid w:val="0039733B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32">
    <w:name w:val="Body Text Indent 3"/>
    <w:basedOn w:val="a"/>
    <w:link w:val="33"/>
    <w:uiPriority w:val="99"/>
    <w:semiHidden/>
    <w:unhideWhenUsed/>
    <w:rsid w:val="0039733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39733B"/>
    <w:rPr>
      <w:sz w:val="16"/>
      <w:szCs w:val="16"/>
      <w:lang w:eastAsia="zh-CN"/>
    </w:rPr>
  </w:style>
  <w:style w:type="character" w:customStyle="1" w:styleId="70">
    <w:name w:val="Заголовок 7 Знак"/>
    <w:link w:val="7"/>
    <w:uiPriority w:val="9"/>
    <w:semiHidden/>
    <w:rsid w:val="007A6CF5"/>
    <w:rPr>
      <w:rFonts w:ascii="Calibri" w:eastAsia="Times New Roman" w:hAnsi="Calibri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65A01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65A01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465A0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465A01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CF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33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465A01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5A01"/>
  </w:style>
  <w:style w:type="character" w:customStyle="1" w:styleId="WW8Num1z1">
    <w:name w:val="WW8Num1z1"/>
    <w:rsid w:val="00465A01"/>
  </w:style>
  <w:style w:type="character" w:customStyle="1" w:styleId="WW8Num1z2">
    <w:name w:val="WW8Num1z2"/>
    <w:rsid w:val="00465A01"/>
  </w:style>
  <w:style w:type="character" w:customStyle="1" w:styleId="WW8Num1z3">
    <w:name w:val="WW8Num1z3"/>
    <w:rsid w:val="00465A01"/>
  </w:style>
  <w:style w:type="character" w:customStyle="1" w:styleId="WW8Num1z4">
    <w:name w:val="WW8Num1z4"/>
    <w:rsid w:val="00465A01"/>
  </w:style>
  <w:style w:type="character" w:customStyle="1" w:styleId="WW8Num1z5">
    <w:name w:val="WW8Num1z5"/>
    <w:rsid w:val="00465A01"/>
  </w:style>
  <w:style w:type="character" w:customStyle="1" w:styleId="WW8Num1z6">
    <w:name w:val="WW8Num1z6"/>
    <w:rsid w:val="00465A01"/>
  </w:style>
  <w:style w:type="character" w:customStyle="1" w:styleId="WW8Num1z7">
    <w:name w:val="WW8Num1z7"/>
    <w:rsid w:val="00465A01"/>
  </w:style>
  <w:style w:type="character" w:customStyle="1" w:styleId="WW8Num1z8">
    <w:name w:val="WW8Num1z8"/>
    <w:rsid w:val="00465A01"/>
  </w:style>
  <w:style w:type="character" w:customStyle="1" w:styleId="WW8Num2z0">
    <w:name w:val="WW8Num2z0"/>
    <w:rsid w:val="00465A01"/>
    <w:rPr>
      <w:rFonts w:ascii="Symbol" w:hAnsi="Symbol" w:cs="Symbol" w:hint="default"/>
    </w:rPr>
  </w:style>
  <w:style w:type="character" w:customStyle="1" w:styleId="WW8Num2z1">
    <w:name w:val="WW8Num2z1"/>
    <w:rsid w:val="00465A01"/>
    <w:rPr>
      <w:rFonts w:hint="default"/>
    </w:rPr>
  </w:style>
  <w:style w:type="character" w:customStyle="1" w:styleId="WW8Num2z2">
    <w:name w:val="WW8Num2z2"/>
    <w:rsid w:val="00465A01"/>
    <w:rPr>
      <w:rFonts w:ascii="Wingdings" w:hAnsi="Wingdings" w:cs="Wingdings" w:hint="default"/>
    </w:rPr>
  </w:style>
  <w:style w:type="character" w:customStyle="1" w:styleId="WW8Num2z4">
    <w:name w:val="WW8Num2z4"/>
    <w:rsid w:val="00465A01"/>
    <w:rPr>
      <w:rFonts w:ascii="Courier New" w:hAnsi="Courier New" w:cs="Courier New" w:hint="default"/>
    </w:rPr>
  </w:style>
  <w:style w:type="character" w:customStyle="1" w:styleId="WW8Num3z0">
    <w:name w:val="WW8Num3z0"/>
    <w:rsid w:val="00465A01"/>
    <w:rPr>
      <w:rFonts w:ascii="Symbol" w:hAnsi="Symbol" w:cs="Symbol" w:hint="default"/>
    </w:rPr>
  </w:style>
  <w:style w:type="character" w:customStyle="1" w:styleId="WW8Num3z1">
    <w:name w:val="WW8Num3z1"/>
    <w:rsid w:val="00465A01"/>
    <w:rPr>
      <w:rFonts w:ascii="Courier New" w:hAnsi="Courier New" w:cs="Courier New" w:hint="default"/>
    </w:rPr>
  </w:style>
  <w:style w:type="character" w:customStyle="1" w:styleId="WW8Num3z2">
    <w:name w:val="WW8Num3z2"/>
    <w:rsid w:val="00465A01"/>
    <w:rPr>
      <w:rFonts w:ascii="Wingdings" w:hAnsi="Wingdings" w:cs="Wingdings" w:hint="default"/>
    </w:rPr>
  </w:style>
  <w:style w:type="character" w:customStyle="1" w:styleId="WW8Num4z0">
    <w:name w:val="WW8Num4z0"/>
    <w:rsid w:val="00465A01"/>
    <w:rPr>
      <w:rFonts w:hint="default"/>
    </w:rPr>
  </w:style>
  <w:style w:type="character" w:customStyle="1" w:styleId="WW8Num4z1">
    <w:name w:val="WW8Num4z1"/>
    <w:rsid w:val="00465A0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5z0">
    <w:name w:val="WW8Num5z0"/>
    <w:rsid w:val="00465A01"/>
  </w:style>
  <w:style w:type="character" w:customStyle="1" w:styleId="WW8Num5z1">
    <w:name w:val="WW8Num5z1"/>
    <w:rsid w:val="00465A01"/>
  </w:style>
  <w:style w:type="character" w:customStyle="1" w:styleId="WW8Num5z2">
    <w:name w:val="WW8Num5z2"/>
    <w:rsid w:val="00465A01"/>
  </w:style>
  <w:style w:type="character" w:customStyle="1" w:styleId="WW8Num5z3">
    <w:name w:val="WW8Num5z3"/>
    <w:rsid w:val="00465A01"/>
  </w:style>
  <w:style w:type="character" w:customStyle="1" w:styleId="WW8Num5z4">
    <w:name w:val="WW8Num5z4"/>
    <w:rsid w:val="00465A01"/>
  </w:style>
  <w:style w:type="character" w:customStyle="1" w:styleId="WW8Num5z5">
    <w:name w:val="WW8Num5z5"/>
    <w:rsid w:val="00465A01"/>
  </w:style>
  <w:style w:type="character" w:customStyle="1" w:styleId="WW8Num5z6">
    <w:name w:val="WW8Num5z6"/>
    <w:rsid w:val="00465A01"/>
  </w:style>
  <w:style w:type="character" w:customStyle="1" w:styleId="WW8Num5z7">
    <w:name w:val="WW8Num5z7"/>
    <w:rsid w:val="00465A01"/>
  </w:style>
  <w:style w:type="character" w:customStyle="1" w:styleId="WW8Num5z8">
    <w:name w:val="WW8Num5z8"/>
    <w:rsid w:val="00465A01"/>
  </w:style>
  <w:style w:type="character" w:customStyle="1" w:styleId="WW8Num6z0">
    <w:name w:val="WW8Num6z0"/>
    <w:rsid w:val="00465A01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465A01"/>
    <w:rPr>
      <w:rFonts w:ascii="Courier New" w:hAnsi="Courier New" w:cs="Courier New" w:hint="default"/>
    </w:rPr>
  </w:style>
  <w:style w:type="character" w:customStyle="1" w:styleId="WW8Num6z2">
    <w:name w:val="WW8Num6z2"/>
    <w:rsid w:val="00465A01"/>
    <w:rPr>
      <w:rFonts w:ascii="Wingdings" w:hAnsi="Wingdings" w:cs="Wingdings" w:hint="default"/>
    </w:rPr>
  </w:style>
  <w:style w:type="character" w:customStyle="1" w:styleId="WW8Num7z0">
    <w:name w:val="WW8Num7z0"/>
    <w:rsid w:val="00465A01"/>
    <w:rPr>
      <w:rFonts w:ascii="Symbol" w:hAnsi="Symbol" w:cs="Symbol" w:hint="default"/>
      <w:sz w:val="28"/>
      <w:szCs w:val="28"/>
      <w:shd w:val="clear" w:color="auto" w:fill="FFFFFF"/>
      <w:lang w:val="en-US"/>
    </w:rPr>
  </w:style>
  <w:style w:type="character" w:customStyle="1" w:styleId="WW8Num7z1">
    <w:name w:val="WW8Num7z1"/>
    <w:rsid w:val="00465A01"/>
    <w:rPr>
      <w:rFonts w:ascii="Courier New" w:hAnsi="Courier New" w:cs="Courier New" w:hint="default"/>
    </w:rPr>
  </w:style>
  <w:style w:type="character" w:customStyle="1" w:styleId="WW8Num7z2">
    <w:name w:val="WW8Num7z2"/>
    <w:rsid w:val="00465A01"/>
    <w:rPr>
      <w:rFonts w:ascii="Wingdings" w:hAnsi="Wingdings" w:cs="Wingdings" w:hint="default"/>
    </w:rPr>
  </w:style>
  <w:style w:type="character" w:customStyle="1" w:styleId="WW8Num8z0">
    <w:name w:val="WW8Num8z0"/>
    <w:rsid w:val="00465A01"/>
  </w:style>
  <w:style w:type="character" w:customStyle="1" w:styleId="WW8Num8z1">
    <w:name w:val="WW8Num8z1"/>
    <w:rsid w:val="00465A01"/>
  </w:style>
  <w:style w:type="character" w:customStyle="1" w:styleId="WW8Num8z2">
    <w:name w:val="WW8Num8z2"/>
    <w:rsid w:val="00465A01"/>
  </w:style>
  <w:style w:type="character" w:customStyle="1" w:styleId="WW8Num8z3">
    <w:name w:val="WW8Num8z3"/>
    <w:rsid w:val="00465A01"/>
  </w:style>
  <w:style w:type="character" w:customStyle="1" w:styleId="WW8Num8z4">
    <w:name w:val="WW8Num8z4"/>
    <w:rsid w:val="00465A01"/>
  </w:style>
  <w:style w:type="character" w:customStyle="1" w:styleId="WW8Num8z5">
    <w:name w:val="WW8Num8z5"/>
    <w:rsid w:val="00465A01"/>
  </w:style>
  <w:style w:type="character" w:customStyle="1" w:styleId="WW8Num8z6">
    <w:name w:val="WW8Num8z6"/>
    <w:rsid w:val="00465A01"/>
  </w:style>
  <w:style w:type="character" w:customStyle="1" w:styleId="WW8Num8z7">
    <w:name w:val="WW8Num8z7"/>
    <w:rsid w:val="00465A01"/>
  </w:style>
  <w:style w:type="character" w:customStyle="1" w:styleId="WW8Num8z8">
    <w:name w:val="WW8Num8z8"/>
    <w:rsid w:val="00465A01"/>
  </w:style>
  <w:style w:type="character" w:customStyle="1" w:styleId="WW8Num9z0">
    <w:name w:val="WW8Num9z0"/>
    <w:rsid w:val="00465A01"/>
  </w:style>
  <w:style w:type="character" w:customStyle="1" w:styleId="WW8Num9z1">
    <w:name w:val="WW8Num9z1"/>
    <w:rsid w:val="00465A01"/>
  </w:style>
  <w:style w:type="character" w:customStyle="1" w:styleId="WW8Num9z2">
    <w:name w:val="WW8Num9z2"/>
    <w:rsid w:val="00465A01"/>
  </w:style>
  <w:style w:type="character" w:customStyle="1" w:styleId="WW8Num9z3">
    <w:name w:val="WW8Num9z3"/>
    <w:rsid w:val="00465A01"/>
  </w:style>
  <w:style w:type="character" w:customStyle="1" w:styleId="WW8Num9z4">
    <w:name w:val="WW8Num9z4"/>
    <w:rsid w:val="00465A01"/>
  </w:style>
  <w:style w:type="character" w:customStyle="1" w:styleId="WW8Num9z5">
    <w:name w:val="WW8Num9z5"/>
    <w:rsid w:val="00465A01"/>
  </w:style>
  <w:style w:type="character" w:customStyle="1" w:styleId="WW8Num9z6">
    <w:name w:val="WW8Num9z6"/>
    <w:rsid w:val="00465A01"/>
  </w:style>
  <w:style w:type="character" w:customStyle="1" w:styleId="WW8Num9z7">
    <w:name w:val="WW8Num9z7"/>
    <w:rsid w:val="00465A01"/>
  </w:style>
  <w:style w:type="character" w:customStyle="1" w:styleId="WW8Num9z8">
    <w:name w:val="WW8Num9z8"/>
    <w:rsid w:val="00465A01"/>
  </w:style>
  <w:style w:type="character" w:customStyle="1" w:styleId="WW8Num10z0">
    <w:name w:val="WW8Num10z0"/>
    <w:rsid w:val="00465A01"/>
    <w:rPr>
      <w:rFonts w:ascii="Symbol" w:hAnsi="Symbol" w:cs="Symbol" w:hint="default"/>
    </w:rPr>
  </w:style>
  <w:style w:type="character" w:customStyle="1" w:styleId="WW8Num10z1">
    <w:name w:val="WW8Num10z1"/>
    <w:rsid w:val="00465A01"/>
    <w:rPr>
      <w:rFonts w:ascii="Courier New" w:hAnsi="Courier New" w:cs="Courier New" w:hint="default"/>
    </w:rPr>
  </w:style>
  <w:style w:type="character" w:customStyle="1" w:styleId="WW8Num10z2">
    <w:name w:val="WW8Num10z2"/>
    <w:rsid w:val="00465A01"/>
    <w:rPr>
      <w:rFonts w:ascii="Wingdings" w:hAnsi="Wingdings" w:cs="Wingdings" w:hint="default"/>
    </w:rPr>
  </w:style>
  <w:style w:type="character" w:customStyle="1" w:styleId="WW8Num11z0">
    <w:name w:val="WW8Num11z0"/>
    <w:rsid w:val="00465A01"/>
    <w:rPr>
      <w:rFonts w:ascii="Times New Roman" w:hAnsi="Times New Roman" w:cs="Times New Roman" w:hint="default"/>
      <w:b/>
      <w:sz w:val="32"/>
    </w:rPr>
  </w:style>
  <w:style w:type="character" w:customStyle="1" w:styleId="WW8Num11z1">
    <w:name w:val="WW8Num11z1"/>
    <w:rsid w:val="00465A01"/>
    <w:rPr>
      <w:rFonts w:ascii="Times New Roman" w:hAnsi="Times New Roman" w:cs="Times New Roman" w:hint="default"/>
      <w:b/>
      <w:color w:val="auto"/>
      <w:sz w:val="28"/>
      <w:szCs w:val="28"/>
    </w:rPr>
  </w:style>
  <w:style w:type="character" w:customStyle="1" w:styleId="WW8Num11z2">
    <w:name w:val="WW8Num11z2"/>
    <w:rsid w:val="00465A01"/>
    <w:rPr>
      <w:rFonts w:ascii="Calibri" w:hAnsi="Calibri" w:cs="Times New Roman" w:hint="default"/>
    </w:rPr>
  </w:style>
  <w:style w:type="character" w:customStyle="1" w:styleId="WW8Num12z0">
    <w:name w:val="WW8Num12z0"/>
    <w:rsid w:val="00465A01"/>
    <w:rPr>
      <w:rFonts w:ascii="Symbol" w:hAnsi="Symbol" w:cs="Symbol" w:hint="default"/>
    </w:rPr>
  </w:style>
  <w:style w:type="character" w:customStyle="1" w:styleId="WW8Num12z1">
    <w:name w:val="WW8Num12z1"/>
    <w:rsid w:val="00465A01"/>
    <w:rPr>
      <w:rFonts w:ascii="Courier New" w:hAnsi="Courier New" w:cs="Courier New" w:hint="default"/>
    </w:rPr>
  </w:style>
  <w:style w:type="character" w:customStyle="1" w:styleId="WW8Num12z2">
    <w:name w:val="WW8Num12z2"/>
    <w:rsid w:val="00465A01"/>
    <w:rPr>
      <w:rFonts w:ascii="Wingdings" w:hAnsi="Wingdings" w:cs="Wingdings" w:hint="default"/>
    </w:rPr>
  </w:style>
  <w:style w:type="character" w:customStyle="1" w:styleId="WW8Num13z0">
    <w:name w:val="WW8Num13z0"/>
    <w:rsid w:val="00465A01"/>
    <w:rPr>
      <w:rFonts w:hint="default"/>
    </w:rPr>
  </w:style>
  <w:style w:type="character" w:customStyle="1" w:styleId="WW8Num14z0">
    <w:name w:val="WW8Num14z0"/>
    <w:rsid w:val="00465A01"/>
    <w:rPr>
      <w:rFonts w:hint="default"/>
    </w:rPr>
  </w:style>
  <w:style w:type="character" w:customStyle="1" w:styleId="WW8Num14z1">
    <w:name w:val="WW8Num14z1"/>
    <w:rsid w:val="00465A01"/>
  </w:style>
  <w:style w:type="character" w:customStyle="1" w:styleId="WW8Num14z2">
    <w:name w:val="WW8Num14z2"/>
    <w:rsid w:val="00465A01"/>
  </w:style>
  <w:style w:type="character" w:customStyle="1" w:styleId="WW8Num14z3">
    <w:name w:val="WW8Num14z3"/>
    <w:rsid w:val="00465A01"/>
  </w:style>
  <w:style w:type="character" w:customStyle="1" w:styleId="WW8Num14z4">
    <w:name w:val="WW8Num14z4"/>
    <w:rsid w:val="00465A01"/>
  </w:style>
  <w:style w:type="character" w:customStyle="1" w:styleId="WW8Num14z5">
    <w:name w:val="WW8Num14z5"/>
    <w:rsid w:val="00465A01"/>
  </w:style>
  <w:style w:type="character" w:customStyle="1" w:styleId="WW8Num14z6">
    <w:name w:val="WW8Num14z6"/>
    <w:rsid w:val="00465A01"/>
  </w:style>
  <w:style w:type="character" w:customStyle="1" w:styleId="WW8Num14z7">
    <w:name w:val="WW8Num14z7"/>
    <w:rsid w:val="00465A01"/>
  </w:style>
  <w:style w:type="character" w:customStyle="1" w:styleId="WW8Num14z8">
    <w:name w:val="WW8Num14z8"/>
    <w:rsid w:val="00465A01"/>
  </w:style>
  <w:style w:type="character" w:customStyle="1" w:styleId="WW8Num15z0">
    <w:name w:val="WW8Num15z0"/>
    <w:rsid w:val="00465A01"/>
  </w:style>
  <w:style w:type="character" w:customStyle="1" w:styleId="WW8Num15z1">
    <w:name w:val="WW8Num15z1"/>
    <w:rsid w:val="00465A01"/>
    <w:rPr>
      <w:rFonts w:hint="default"/>
    </w:rPr>
  </w:style>
  <w:style w:type="character" w:customStyle="1" w:styleId="WW8Num15z2">
    <w:name w:val="WW8Num15z2"/>
    <w:rsid w:val="00465A01"/>
  </w:style>
  <w:style w:type="character" w:customStyle="1" w:styleId="WW8Num15z3">
    <w:name w:val="WW8Num15z3"/>
    <w:rsid w:val="00465A01"/>
  </w:style>
  <w:style w:type="character" w:customStyle="1" w:styleId="WW8Num15z4">
    <w:name w:val="WW8Num15z4"/>
    <w:rsid w:val="00465A01"/>
  </w:style>
  <w:style w:type="character" w:customStyle="1" w:styleId="WW8Num15z5">
    <w:name w:val="WW8Num15z5"/>
    <w:rsid w:val="00465A01"/>
  </w:style>
  <w:style w:type="character" w:customStyle="1" w:styleId="WW8Num15z6">
    <w:name w:val="WW8Num15z6"/>
    <w:rsid w:val="00465A01"/>
  </w:style>
  <w:style w:type="character" w:customStyle="1" w:styleId="WW8Num15z7">
    <w:name w:val="WW8Num15z7"/>
    <w:rsid w:val="00465A01"/>
  </w:style>
  <w:style w:type="character" w:customStyle="1" w:styleId="WW8Num15z8">
    <w:name w:val="WW8Num15z8"/>
    <w:rsid w:val="00465A01"/>
  </w:style>
  <w:style w:type="character" w:customStyle="1" w:styleId="WW8Num16z0">
    <w:name w:val="WW8Num16z0"/>
    <w:rsid w:val="00465A01"/>
  </w:style>
  <w:style w:type="character" w:customStyle="1" w:styleId="WW8Num17z0">
    <w:name w:val="WW8Num17z0"/>
    <w:rsid w:val="00465A01"/>
    <w:rPr>
      <w:rFonts w:hint="default"/>
    </w:rPr>
  </w:style>
  <w:style w:type="character" w:customStyle="1" w:styleId="WW8Num17z1">
    <w:name w:val="WW8Num17z1"/>
    <w:rsid w:val="00465A01"/>
  </w:style>
  <w:style w:type="character" w:customStyle="1" w:styleId="WW8Num17z2">
    <w:name w:val="WW8Num17z2"/>
    <w:rsid w:val="00465A01"/>
  </w:style>
  <w:style w:type="character" w:customStyle="1" w:styleId="WW8Num17z3">
    <w:name w:val="WW8Num17z3"/>
    <w:rsid w:val="00465A01"/>
  </w:style>
  <w:style w:type="character" w:customStyle="1" w:styleId="WW8Num17z4">
    <w:name w:val="WW8Num17z4"/>
    <w:rsid w:val="00465A01"/>
  </w:style>
  <w:style w:type="character" w:customStyle="1" w:styleId="WW8Num17z5">
    <w:name w:val="WW8Num17z5"/>
    <w:rsid w:val="00465A01"/>
  </w:style>
  <w:style w:type="character" w:customStyle="1" w:styleId="WW8Num17z6">
    <w:name w:val="WW8Num17z6"/>
    <w:rsid w:val="00465A01"/>
  </w:style>
  <w:style w:type="character" w:customStyle="1" w:styleId="WW8Num17z7">
    <w:name w:val="WW8Num17z7"/>
    <w:rsid w:val="00465A01"/>
  </w:style>
  <w:style w:type="character" w:customStyle="1" w:styleId="WW8Num17z8">
    <w:name w:val="WW8Num17z8"/>
    <w:rsid w:val="00465A01"/>
  </w:style>
  <w:style w:type="character" w:customStyle="1" w:styleId="WW8Num18z0">
    <w:name w:val="WW8Num18z0"/>
    <w:rsid w:val="00465A01"/>
  </w:style>
  <w:style w:type="character" w:customStyle="1" w:styleId="WW8Num18z1">
    <w:name w:val="WW8Num18z1"/>
    <w:rsid w:val="00465A01"/>
  </w:style>
  <w:style w:type="character" w:customStyle="1" w:styleId="WW8Num18z2">
    <w:name w:val="WW8Num18z2"/>
    <w:rsid w:val="00465A01"/>
  </w:style>
  <w:style w:type="character" w:customStyle="1" w:styleId="WW8Num18z3">
    <w:name w:val="WW8Num18z3"/>
    <w:rsid w:val="00465A01"/>
  </w:style>
  <w:style w:type="character" w:customStyle="1" w:styleId="WW8Num18z4">
    <w:name w:val="WW8Num18z4"/>
    <w:rsid w:val="00465A01"/>
  </w:style>
  <w:style w:type="character" w:customStyle="1" w:styleId="WW8Num18z5">
    <w:name w:val="WW8Num18z5"/>
    <w:rsid w:val="00465A01"/>
  </w:style>
  <w:style w:type="character" w:customStyle="1" w:styleId="WW8Num18z6">
    <w:name w:val="WW8Num18z6"/>
    <w:rsid w:val="00465A01"/>
  </w:style>
  <w:style w:type="character" w:customStyle="1" w:styleId="WW8Num18z7">
    <w:name w:val="WW8Num18z7"/>
    <w:rsid w:val="00465A01"/>
  </w:style>
  <w:style w:type="character" w:customStyle="1" w:styleId="WW8Num18z8">
    <w:name w:val="WW8Num18z8"/>
    <w:rsid w:val="00465A01"/>
  </w:style>
  <w:style w:type="character" w:customStyle="1" w:styleId="WW8Num19z0">
    <w:name w:val="WW8Num19z0"/>
    <w:rsid w:val="00465A01"/>
  </w:style>
  <w:style w:type="character" w:customStyle="1" w:styleId="WW8Num19z1">
    <w:name w:val="WW8Num19z1"/>
    <w:rsid w:val="00465A01"/>
  </w:style>
  <w:style w:type="character" w:customStyle="1" w:styleId="WW8Num19z2">
    <w:name w:val="WW8Num19z2"/>
    <w:rsid w:val="00465A01"/>
  </w:style>
  <w:style w:type="character" w:customStyle="1" w:styleId="WW8Num19z3">
    <w:name w:val="WW8Num19z3"/>
    <w:rsid w:val="00465A01"/>
  </w:style>
  <w:style w:type="character" w:customStyle="1" w:styleId="WW8Num19z4">
    <w:name w:val="WW8Num19z4"/>
    <w:rsid w:val="00465A01"/>
  </w:style>
  <w:style w:type="character" w:customStyle="1" w:styleId="WW8Num19z5">
    <w:name w:val="WW8Num19z5"/>
    <w:rsid w:val="00465A01"/>
  </w:style>
  <w:style w:type="character" w:customStyle="1" w:styleId="WW8Num19z6">
    <w:name w:val="WW8Num19z6"/>
    <w:rsid w:val="00465A01"/>
  </w:style>
  <w:style w:type="character" w:customStyle="1" w:styleId="WW8Num19z7">
    <w:name w:val="WW8Num19z7"/>
    <w:rsid w:val="00465A01"/>
  </w:style>
  <w:style w:type="character" w:customStyle="1" w:styleId="WW8Num19z8">
    <w:name w:val="WW8Num19z8"/>
    <w:rsid w:val="00465A01"/>
  </w:style>
  <w:style w:type="character" w:customStyle="1" w:styleId="WW8Num20z0">
    <w:name w:val="WW8Num20z0"/>
    <w:rsid w:val="00465A01"/>
  </w:style>
  <w:style w:type="character" w:customStyle="1" w:styleId="WW8Num20z1">
    <w:name w:val="WW8Num20z1"/>
    <w:rsid w:val="00465A01"/>
  </w:style>
  <w:style w:type="character" w:customStyle="1" w:styleId="WW8Num20z2">
    <w:name w:val="WW8Num20z2"/>
    <w:rsid w:val="00465A01"/>
  </w:style>
  <w:style w:type="character" w:customStyle="1" w:styleId="WW8Num20z3">
    <w:name w:val="WW8Num20z3"/>
    <w:rsid w:val="00465A01"/>
  </w:style>
  <w:style w:type="character" w:customStyle="1" w:styleId="WW8Num20z4">
    <w:name w:val="WW8Num20z4"/>
    <w:rsid w:val="00465A01"/>
  </w:style>
  <w:style w:type="character" w:customStyle="1" w:styleId="WW8Num20z5">
    <w:name w:val="WW8Num20z5"/>
    <w:rsid w:val="00465A01"/>
  </w:style>
  <w:style w:type="character" w:customStyle="1" w:styleId="WW8Num20z6">
    <w:name w:val="WW8Num20z6"/>
    <w:rsid w:val="00465A01"/>
  </w:style>
  <w:style w:type="character" w:customStyle="1" w:styleId="WW8Num20z7">
    <w:name w:val="WW8Num20z7"/>
    <w:rsid w:val="00465A01"/>
  </w:style>
  <w:style w:type="character" w:customStyle="1" w:styleId="WW8Num20z8">
    <w:name w:val="WW8Num20z8"/>
    <w:rsid w:val="00465A01"/>
  </w:style>
  <w:style w:type="character" w:customStyle="1" w:styleId="WW8Num21z0">
    <w:name w:val="WW8Num21z0"/>
    <w:rsid w:val="00465A01"/>
  </w:style>
  <w:style w:type="character" w:customStyle="1" w:styleId="WW8Num21z1">
    <w:name w:val="WW8Num21z1"/>
    <w:rsid w:val="00465A01"/>
  </w:style>
  <w:style w:type="character" w:customStyle="1" w:styleId="WW8Num21z2">
    <w:name w:val="WW8Num21z2"/>
    <w:rsid w:val="00465A01"/>
  </w:style>
  <w:style w:type="character" w:customStyle="1" w:styleId="WW8Num21z3">
    <w:name w:val="WW8Num21z3"/>
    <w:rsid w:val="00465A01"/>
  </w:style>
  <w:style w:type="character" w:customStyle="1" w:styleId="WW8Num21z4">
    <w:name w:val="WW8Num21z4"/>
    <w:rsid w:val="00465A01"/>
  </w:style>
  <w:style w:type="character" w:customStyle="1" w:styleId="WW8Num21z5">
    <w:name w:val="WW8Num21z5"/>
    <w:rsid w:val="00465A01"/>
  </w:style>
  <w:style w:type="character" w:customStyle="1" w:styleId="WW8Num21z6">
    <w:name w:val="WW8Num21z6"/>
    <w:rsid w:val="00465A01"/>
  </w:style>
  <w:style w:type="character" w:customStyle="1" w:styleId="WW8Num21z7">
    <w:name w:val="WW8Num21z7"/>
    <w:rsid w:val="00465A01"/>
  </w:style>
  <w:style w:type="character" w:customStyle="1" w:styleId="WW8Num21z8">
    <w:name w:val="WW8Num21z8"/>
    <w:rsid w:val="00465A01"/>
  </w:style>
  <w:style w:type="character" w:customStyle="1" w:styleId="WW8Num22z0">
    <w:name w:val="WW8Num22z0"/>
    <w:rsid w:val="00465A01"/>
  </w:style>
  <w:style w:type="character" w:customStyle="1" w:styleId="WW8Num22z1">
    <w:name w:val="WW8Num22z1"/>
    <w:rsid w:val="00465A01"/>
  </w:style>
  <w:style w:type="character" w:customStyle="1" w:styleId="WW8Num22z2">
    <w:name w:val="WW8Num22z2"/>
    <w:rsid w:val="00465A01"/>
  </w:style>
  <w:style w:type="character" w:customStyle="1" w:styleId="WW8Num22z3">
    <w:name w:val="WW8Num22z3"/>
    <w:rsid w:val="00465A01"/>
  </w:style>
  <w:style w:type="character" w:customStyle="1" w:styleId="WW8Num22z4">
    <w:name w:val="WW8Num22z4"/>
    <w:rsid w:val="00465A01"/>
  </w:style>
  <w:style w:type="character" w:customStyle="1" w:styleId="WW8Num22z5">
    <w:name w:val="WW8Num22z5"/>
    <w:rsid w:val="00465A01"/>
  </w:style>
  <w:style w:type="character" w:customStyle="1" w:styleId="WW8Num22z6">
    <w:name w:val="WW8Num22z6"/>
    <w:rsid w:val="00465A01"/>
  </w:style>
  <w:style w:type="character" w:customStyle="1" w:styleId="WW8Num22z7">
    <w:name w:val="WW8Num22z7"/>
    <w:rsid w:val="00465A01"/>
  </w:style>
  <w:style w:type="character" w:customStyle="1" w:styleId="WW8Num22z8">
    <w:name w:val="WW8Num22z8"/>
    <w:rsid w:val="00465A01"/>
  </w:style>
  <w:style w:type="character" w:customStyle="1" w:styleId="WW8Num23z0">
    <w:name w:val="WW8Num23z0"/>
    <w:rsid w:val="00465A01"/>
  </w:style>
  <w:style w:type="character" w:customStyle="1" w:styleId="WW8Num23z1">
    <w:name w:val="WW8Num23z1"/>
    <w:rsid w:val="00465A01"/>
  </w:style>
  <w:style w:type="character" w:customStyle="1" w:styleId="WW8Num23z2">
    <w:name w:val="WW8Num23z2"/>
    <w:rsid w:val="00465A01"/>
  </w:style>
  <w:style w:type="character" w:customStyle="1" w:styleId="WW8Num23z3">
    <w:name w:val="WW8Num23z3"/>
    <w:rsid w:val="00465A01"/>
  </w:style>
  <w:style w:type="character" w:customStyle="1" w:styleId="WW8Num23z4">
    <w:name w:val="WW8Num23z4"/>
    <w:rsid w:val="00465A01"/>
  </w:style>
  <w:style w:type="character" w:customStyle="1" w:styleId="WW8Num23z5">
    <w:name w:val="WW8Num23z5"/>
    <w:rsid w:val="00465A01"/>
  </w:style>
  <w:style w:type="character" w:customStyle="1" w:styleId="WW8Num23z6">
    <w:name w:val="WW8Num23z6"/>
    <w:rsid w:val="00465A01"/>
  </w:style>
  <w:style w:type="character" w:customStyle="1" w:styleId="WW8Num23z7">
    <w:name w:val="WW8Num23z7"/>
    <w:rsid w:val="00465A01"/>
  </w:style>
  <w:style w:type="character" w:customStyle="1" w:styleId="WW8Num23z8">
    <w:name w:val="WW8Num23z8"/>
    <w:rsid w:val="00465A01"/>
  </w:style>
  <w:style w:type="character" w:customStyle="1" w:styleId="WW8Num24z0">
    <w:name w:val="WW8Num24z0"/>
    <w:rsid w:val="00465A01"/>
  </w:style>
  <w:style w:type="character" w:customStyle="1" w:styleId="WW8Num24z1">
    <w:name w:val="WW8Num24z1"/>
    <w:rsid w:val="00465A01"/>
  </w:style>
  <w:style w:type="character" w:customStyle="1" w:styleId="WW8Num24z2">
    <w:name w:val="WW8Num24z2"/>
    <w:rsid w:val="00465A01"/>
  </w:style>
  <w:style w:type="character" w:customStyle="1" w:styleId="WW8Num24z3">
    <w:name w:val="WW8Num24z3"/>
    <w:rsid w:val="00465A01"/>
  </w:style>
  <w:style w:type="character" w:customStyle="1" w:styleId="WW8Num24z4">
    <w:name w:val="WW8Num24z4"/>
    <w:rsid w:val="00465A01"/>
  </w:style>
  <w:style w:type="character" w:customStyle="1" w:styleId="WW8Num24z5">
    <w:name w:val="WW8Num24z5"/>
    <w:rsid w:val="00465A01"/>
  </w:style>
  <w:style w:type="character" w:customStyle="1" w:styleId="WW8Num24z6">
    <w:name w:val="WW8Num24z6"/>
    <w:rsid w:val="00465A01"/>
  </w:style>
  <w:style w:type="character" w:customStyle="1" w:styleId="WW8Num24z7">
    <w:name w:val="WW8Num24z7"/>
    <w:rsid w:val="00465A01"/>
  </w:style>
  <w:style w:type="character" w:customStyle="1" w:styleId="WW8Num24z8">
    <w:name w:val="WW8Num24z8"/>
    <w:rsid w:val="00465A01"/>
  </w:style>
  <w:style w:type="character" w:customStyle="1" w:styleId="WW8Num25z0">
    <w:name w:val="WW8Num25z0"/>
    <w:rsid w:val="00465A01"/>
  </w:style>
  <w:style w:type="character" w:customStyle="1" w:styleId="WW8Num25z1">
    <w:name w:val="WW8Num25z1"/>
    <w:rsid w:val="00465A01"/>
  </w:style>
  <w:style w:type="character" w:customStyle="1" w:styleId="WW8Num25z2">
    <w:name w:val="WW8Num25z2"/>
    <w:rsid w:val="00465A01"/>
  </w:style>
  <w:style w:type="character" w:customStyle="1" w:styleId="WW8Num25z3">
    <w:name w:val="WW8Num25z3"/>
    <w:rsid w:val="00465A01"/>
  </w:style>
  <w:style w:type="character" w:customStyle="1" w:styleId="WW8Num25z4">
    <w:name w:val="WW8Num25z4"/>
    <w:rsid w:val="00465A01"/>
  </w:style>
  <w:style w:type="character" w:customStyle="1" w:styleId="WW8Num25z5">
    <w:name w:val="WW8Num25z5"/>
    <w:rsid w:val="00465A01"/>
  </w:style>
  <w:style w:type="character" w:customStyle="1" w:styleId="WW8Num25z6">
    <w:name w:val="WW8Num25z6"/>
    <w:rsid w:val="00465A01"/>
  </w:style>
  <w:style w:type="character" w:customStyle="1" w:styleId="WW8Num25z7">
    <w:name w:val="WW8Num25z7"/>
    <w:rsid w:val="00465A01"/>
  </w:style>
  <w:style w:type="character" w:customStyle="1" w:styleId="WW8Num25z8">
    <w:name w:val="WW8Num25z8"/>
    <w:rsid w:val="00465A01"/>
  </w:style>
  <w:style w:type="character" w:customStyle="1" w:styleId="WW8Num26z0">
    <w:name w:val="WW8Num26z0"/>
    <w:rsid w:val="00465A01"/>
    <w:rPr>
      <w:rFonts w:ascii="Symbol" w:hAnsi="Symbol" w:cs="Symbol" w:hint="default"/>
      <w:color w:val="auto"/>
    </w:rPr>
  </w:style>
  <w:style w:type="character" w:customStyle="1" w:styleId="WW8Num26z1">
    <w:name w:val="WW8Num26z1"/>
    <w:rsid w:val="00465A01"/>
    <w:rPr>
      <w:rFonts w:ascii="Courier New" w:hAnsi="Courier New" w:cs="Courier New" w:hint="default"/>
    </w:rPr>
  </w:style>
  <w:style w:type="character" w:customStyle="1" w:styleId="WW8Num26z2">
    <w:name w:val="WW8Num26z2"/>
    <w:rsid w:val="00465A01"/>
    <w:rPr>
      <w:rFonts w:ascii="Wingdings" w:hAnsi="Wingdings" w:cs="Wingdings" w:hint="default"/>
    </w:rPr>
  </w:style>
  <w:style w:type="character" w:customStyle="1" w:styleId="WW8Num26z3">
    <w:name w:val="WW8Num26z3"/>
    <w:rsid w:val="00465A01"/>
    <w:rPr>
      <w:rFonts w:ascii="Symbol" w:hAnsi="Symbol" w:cs="Symbol" w:hint="default"/>
    </w:rPr>
  </w:style>
  <w:style w:type="character" w:customStyle="1" w:styleId="WW8Num27z0">
    <w:name w:val="WW8Num27z0"/>
    <w:rsid w:val="00465A01"/>
  </w:style>
  <w:style w:type="character" w:customStyle="1" w:styleId="WW8Num28z0">
    <w:name w:val="WW8Num28z0"/>
    <w:rsid w:val="00465A01"/>
  </w:style>
  <w:style w:type="character" w:customStyle="1" w:styleId="WW8Num28z1">
    <w:name w:val="WW8Num28z1"/>
    <w:rsid w:val="00465A01"/>
    <w:rPr>
      <w:rFonts w:ascii="Symbol" w:hAnsi="Symbol" w:cs="Symbol" w:hint="default"/>
    </w:rPr>
  </w:style>
  <w:style w:type="character" w:customStyle="1" w:styleId="WW8Num28z2">
    <w:name w:val="WW8Num28z2"/>
    <w:rsid w:val="00465A01"/>
  </w:style>
  <w:style w:type="character" w:customStyle="1" w:styleId="WW8Num28z3">
    <w:name w:val="WW8Num28z3"/>
    <w:rsid w:val="00465A01"/>
  </w:style>
  <w:style w:type="character" w:customStyle="1" w:styleId="WW8Num28z4">
    <w:name w:val="WW8Num28z4"/>
    <w:rsid w:val="00465A01"/>
  </w:style>
  <w:style w:type="character" w:customStyle="1" w:styleId="WW8Num28z5">
    <w:name w:val="WW8Num28z5"/>
    <w:rsid w:val="00465A01"/>
  </w:style>
  <w:style w:type="character" w:customStyle="1" w:styleId="WW8Num28z6">
    <w:name w:val="WW8Num28z6"/>
    <w:rsid w:val="00465A01"/>
  </w:style>
  <w:style w:type="character" w:customStyle="1" w:styleId="WW8Num28z7">
    <w:name w:val="WW8Num28z7"/>
    <w:rsid w:val="00465A01"/>
  </w:style>
  <w:style w:type="character" w:customStyle="1" w:styleId="WW8Num28z8">
    <w:name w:val="WW8Num28z8"/>
    <w:rsid w:val="00465A01"/>
  </w:style>
  <w:style w:type="character" w:customStyle="1" w:styleId="WW8Num29z0">
    <w:name w:val="WW8Num29z0"/>
    <w:rsid w:val="00465A01"/>
  </w:style>
  <w:style w:type="character" w:customStyle="1" w:styleId="WW8Num29z1">
    <w:name w:val="WW8Num29z1"/>
    <w:rsid w:val="00465A01"/>
  </w:style>
  <w:style w:type="character" w:customStyle="1" w:styleId="WW8Num29z2">
    <w:name w:val="WW8Num29z2"/>
    <w:rsid w:val="00465A01"/>
  </w:style>
  <w:style w:type="character" w:customStyle="1" w:styleId="WW8Num29z3">
    <w:name w:val="WW8Num29z3"/>
    <w:rsid w:val="00465A01"/>
  </w:style>
  <w:style w:type="character" w:customStyle="1" w:styleId="WW8Num29z4">
    <w:name w:val="WW8Num29z4"/>
    <w:rsid w:val="00465A01"/>
  </w:style>
  <w:style w:type="character" w:customStyle="1" w:styleId="WW8Num29z5">
    <w:name w:val="WW8Num29z5"/>
    <w:rsid w:val="00465A01"/>
  </w:style>
  <w:style w:type="character" w:customStyle="1" w:styleId="WW8Num29z6">
    <w:name w:val="WW8Num29z6"/>
    <w:rsid w:val="00465A01"/>
  </w:style>
  <w:style w:type="character" w:customStyle="1" w:styleId="WW8Num29z7">
    <w:name w:val="WW8Num29z7"/>
    <w:rsid w:val="00465A01"/>
  </w:style>
  <w:style w:type="character" w:customStyle="1" w:styleId="WW8Num29z8">
    <w:name w:val="WW8Num29z8"/>
    <w:rsid w:val="00465A01"/>
  </w:style>
  <w:style w:type="character" w:customStyle="1" w:styleId="10">
    <w:name w:val="Основной шрифт абзаца1"/>
    <w:rsid w:val="00465A01"/>
  </w:style>
  <w:style w:type="character" w:customStyle="1" w:styleId="a3">
    <w:name w:val="Основной текст Знак"/>
    <w:rsid w:val="00465A0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rsid w:val="00465A0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rsid w:val="00465A01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rsid w:val="00465A0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rsid w:val="00465A01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</w:rPr>
  </w:style>
  <w:style w:type="character" w:customStyle="1" w:styleId="11">
    <w:name w:val="Заголовок 1 Знак"/>
    <w:rsid w:val="00465A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Верхний колонтитул Знак"/>
    <w:rsid w:val="00465A0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465A0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2 Знак"/>
    <w:rsid w:val="00465A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Hyperlink"/>
    <w:rsid w:val="00465A01"/>
    <w:rPr>
      <w:color w:val="0000FF"/>
      <w:u w:val="single"/>
    </w:rPr>
  </w:style>
  <w:style w:type="character" w:customStyle="1" w:styleId="a9">
    <w:name w:val="Текст выноски Знак"/>
    <w:rsid w:val="00465A01"/>
    <w:rPr>
      <w:rFonts w:ascii="Tahoma" w:eastAsia="Times New Roman" w:hAnsi="Tahoma" w:cs="Tahoma"/>
      <w:sz w:val="16"/>
      <w:szCs w:val="16"/>
    </w:rPr>
  </w:style>
  <w:style w:type="character" w:customStyle="1" w:styleId="90">
    <w:name w:val="Заголовок 9 Знак"/>
    <w:rsid w:val="00465A01"/>
    <w:rPr>
      <w:rFonts w:ascii="Cambria" w:eastAsia="Times New Roman" w:hAnsi="Cambria" w:cs="Cambria"/>
      <w:sz w:val="22"/>
      <w:szCs w:val="22"/>
    </w:rPr>
  </w:style>
  <w:style w:type="character" w:customStyle="1" w:styleId="30">
    <w:name w:val="Заголовок 3 Знак"/>
    <w:rsid w:val="00465A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rsid w:val="00465A01"/>
    <w:rPr>
      <w:rFonts w:eastAsia="Times New Roman"/>
      <w:b/>
      <w:bCs/>
      <w:i/>
      <w:iCs/>
      <w:sz w:val="26"/>
      <w:szCs w:val="26"/>
    </w:rPr>
  </w:style>
  <w:style w:type="character" w:customStyle="1" w:styleId="aa">
    <w:name w:val="Текст Знак"/>
    <w:rsid w:val="00465A01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465A01"/>
  </w:style>
  <w:style w:type="paragraph" w:customStyle="1" w:styleId="ab">
    <w:name w:val="Заголовок"/>
    <w:basedOn w:val="a"/>
    <w:next w:val="ac"/>
    <w:rsid w:val="00465A01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paragraph" w:styleId="ac">
    <w:name w:val="Body Text"/>
    <w:basedOn w:val="a"/>
    <w:rsid w:val="00465A01"/>
    <w:pPr>
      <w:spacing w:after="120"/>
    </w:pPr>
  </w:style>
  <w:style w:type="paragraph" w:styleId="ad">
    <w:name w:val="List"/>
    <w:basedOn w:val="ac"/>
    <w:rsid w:val="00465A01"/>
    <w:rPr>
      <w:rFonts w:cs="Mangal"/>
    </w:rPr>
  </w:style>
  <w:style w:type="paragraph" w:styleId="ae">
    <w:name w:val="caption"/>
    <w:basedOn w:val="a"/>
    <w:qFormat/>
    <w:rsid w:val="00465A0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5A01"/>
    <w:pPr>
      <w:suppressLineNumbers/>
    </w:pPr>
    <w:rPr>
      <w:rFonts w:cs="Mangal"/>
    </w:rPr>
  </w:style>
  <w:style w:type="paragraph" w:styleId="af">
    <w:name w:val="Body Text Indent"/>
    <w:basedOn w:val="a"/>
    <w:rsid w:val="00465A01"/>
    <w:pPr>
      <w:spacing w:line="360" w:lineRule="auto"/>
      <w:ind w:firstLine="900"/>
      <w:jc w:val="both"/>
    </w:pPr>
  </w:style>
  <w:style w:type="paragraph" w:customStyle="1" w:styleId="210">
    <w:name w:val="Основной текст с отступом 21"/>
    <w:basedOn w:val="a"/>
    <w:rsid w:val="00465A01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465A01"/>
    <w:pPr>
      <w:spacing w:after="120" w:line="480" w:lineRule="auto"/>
    </w:pPr>
  </w:style>
  <w:style w:type="paragraph" w:styleId="af0">
    <w:name w:val="header"/>
    <w:basedOn w:val="a"/>
    <w:rsid w:val="00465A01"/>
  </w:style>
  <w:style w:type="paragraph" w:styleId="af1">
    <w:name w:val="footer"/>
    <w:basedOn w:val="a"/>
    <w:rsid w:val="00465A01"/>
  </w:style>
  <w:style w:type="paragraph" w:styleId="af2">
    <w:name w:val="List Paragraph"/>
    <w:basedOn w:val="a"/>
    <w:uiPriority w:val="34"/>
    <w:qFormat/>
    <w:rsid w:val="00465A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toa heading"/>
    <w:basedOn w:val="1"/>
    <w:next w:val="a"/>
    <w:rsid w:val="00465A01"/>
    <w:pPr>
      <w:tabs>
        <w:tab w:val="clear" w:pos="432"/>
      </w:tabs>
      <w:spacing w:line="276" w:lineRule="auto"/>
      <w:ind w:left="0" w:firstLine="0"/>
    </w:pPr>
  </w:style>
  <w:style w:type="paragraph" w:styleId="13">
    <w:name w:val="toc 1"/>
    <w:basedOn w:val="a"/>
    <w:next w:val="a"/>
    <w:rsid w:val="00465A01"/>
    <w:pPr>
      <w:spacing w:after="100"/>
    </w:pPr>
  </w:style>
  <w:style w:type="paragraph" w:styleId="23">
    <w:name w:val="toc 2"/>
    <w:basedOn w:val="a"/>
    <w:next w:val="a"/>
    <w:rsid w:val="00465A01"/>
    <w:pPr>
      <w:spacing w:after="100"/>
      <w:ind w:left="240"/>
    </w:pPr>
  </w:style>
  <w:style w:type="paragraph" w:styleId="af4">
    <w:name w:val="Balloon Text"/>
    <w:basedOn w:val="a"/>
    <w:rsid w:val="00465A01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465A01"/>
    <w:pPr>
      <w:suppressAutoHyphens/>
    </w:pPr>
    <w:rPr>
      <w:lang w:eastAsia="zh-CN"/>
    </w:rPr>
  </w:style>
  <w:style w:type="paragraph" w:customStyle="1" w:styleId="51">
    <w:name w:val="Заголовок 51"/>
    <w:basedOn w:val="LO-Normal"/>
    <w:next w:val="LO-Normal"/>
    <w:rsid w:val="00465A01"/>
    <w:pPr>
      <w:keepNext/>
    </w:pPr>
    <w:rPr>
      <w:b/>
      <w:sz w:val="28"/>
    </w:rPr>
  </w:style>
  <w:style w:type="paragraph" w:customStyle="1" w:styleId="220">
    <w:name w:val="Основной текст с отступом 22"/>
    <w:basedOn w:val="LO-Normal"/>
    <w:rsid w:val="00465A01"/>
    <w:pPr>
      <w:tabs>
        <w:tab w:val="left" w:pos="9356"/>
      </w:tabs>
      <w:ind w:right="50" w:firstLine="660"/>
      <w:jc w:val="both"/>
    </w:pPr>
    <w:rPr>
      <w:rFonts w:ascii="Arial" w:hAnsi="Arial" w:cs="Arial"/>
      <w:b/>
      <w:sz w:val="24"/>
      <w:lang w:val="en-US"/>
    </w:rPr>
  </w:style>
  <w:style w:type="paragraph" w:customStyle="1" w:styleId="BodyText21">
    <w:name w:val="Body Text 21"/>
    <w:basedOn w:val="LO-Normal"/>
    <w:rsid w:val="00465A01"/>
    <w:pPr>
      <w:ind w:firstLine="709"/>
      <w:jc w:val="both"/>
    </w:pPr>
    <w:rPr>
      <w:sz w:val="28"/>
    </w:rPr>
  </w:style>
  <w:style w:type="paragraph" w:customStyle="1" w:styleId="31">
    <w:name w:val="Основной текст 31"/>
    <w:basedOn w:val="LO-Normal"/>
    <w:rsid w:val="00465A01"/>
    <w:pPr>
      <w:widowControl w:val="0"/>
      <w:jc w:val="center"/>
    </w:pPr>
    <w:rPr>
      <w:sz w:val="28"/>
    </w:rPr>
  </w:style>
  <w:style w:type="paragraph" w:customStyle="1" w:styleId="14">
    <w:name w:val="Основной текст1"/>
    <w:basedOn w:val="LO-Normal"/>
    <w:rsid w:val="00465A01"/>
    <w:rPr>
      <w:sz w:val="28"/>
    </w:rPr>
  </w:style>
  <w:style w:type="paragraph" w:customStyle="1" w:styleId="FR1">
    <w:name w:val="FR1"/>
    <w:rsid w:val="00465A01"/>
    <w:pPr>
      <w:widowControl w:val="0"/>
      <w:suppressAutoHyphens/>
      <w:autoSpaceDE w:val="0"/>
      <w:spacing w:line="300" w:lineRule="auto"/>
      <w:jc w:val="both"/>
    </w:pPr>
    <w:rPr>
      <w:rFonts w:ascii="Arial" w:hAnsi="Arial" w:cs="Arial"/>
      <w:sz w:val="16"/>
      <w:szCs w:val="16"/>
      <w:lang w:eastAsia="zh-CN"/>
    </w:rPr>
  </w:style>
  <w:style w:type="paragraph" w:customStyle="1" w:styleId="15">
    <w:name w:val="Текст1"/>
    <w:basedOn w:val="a"/>
    <w:rsid w:val="00465A01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16">
    <w:name w:val="Цитата1"/>
    <w:basedOn w:val="LO-Normal"/>
    <w:rsid w:val="00465A01"/>
    <w:pPr>
      <w:widowControl w:val="0"/>
      <w:spacing w:before="120"/>
      <w:ind w:left="1701" w:right="280" w:hanging="992"/>
    </w:pPr>
    <w:rPr>
      <w:b/>
      <w:sz w:val="28"/>
    </w:rPr>
  </w:style>
  <w:style w:type="paragraph" w:customStyle="1" w:styleId="book-authors">
    <w:name w:val="book-authors"/>
    <w:basedOn w:val="a"/>
    <w:rsid w:val="00465A01"/>
    <w:pPr>
      <w:spacing w:before="280" w:after="280"/>
    </w:pPr>
  </w:style>
  <w:style w:type="paragraph" w:customStyle="1" w:styleId="book-summary">
    <w:name w:val="book-summary"/>
    <w:basedOn w:val="a"/>
    <w:rsid w:val="00465A01"/>
    <w:pPr>
      <w:spacing w:before="280" w:after="280"/>
    </w:pPr>
  </w:style>
  <w:style w:type="paragraph" w:customStyle="1" w:styleId="ConsPlusNormal">
    <w:name w:val="ConsPlusNormal"/>
    <w:rsid w:val="00465A01"/>
    <w:pPr>
      <w:suppressAutoHyphens/>
      <w:autoSpaceDE w:val="0"/>
    </w:pPr>
    <w:rPr>
      <w:rFonts w:eastAsia="Calibri"/>
      <w:sz w:val="28"/>
      <w:szCs w:val="28"/>
      <w:lang w:eastAsia="zh-CN"/>
    </w:rPr>
  </w:style>
  <w:style w:type="paragraph" w:customStyle="1" w:styleId="91">
    <w:name w:val="Заголовок 91"/>
    <w:basedOn w:val="LO-Normal"/>
    <w:next w:val="LO-Normal"/>
    <w:rsid w:val="00465A01"/>
    <w:pPr>
      <w:keepNext/>
      <w:widowControl w:val="0"/>
      <w:spacing w:before="120"/>
      <w:ind w:right="278" w:firstLine="709"/>
      <w:jc w:val="center"/>
    </w:pPr>
    <w:rPr>
      <w:sz w:val="28"/>
    </w:rPr>
  </w:style>
  <w:style w:type="paragraph" w:customStyle="1" w:styleId="af5">
    <w:name w:val="Содержимое таблицы"/>
    <w:basedOn w:val="a"/>
    <w:rsid w:val="00465A01"/>
    <w:pPr>
      <w:suppressLineNumbers/>
    </w:pPr>
  </w:style>
  <w:style w:type="paragraph" w:customStyle="1" w:styleId="af6">
    <w:name w:val="Заголовок таблицы"/>
    <w:basedOn w:val="af5"/>
    <w:rsid w:val="00465A01"/>
    <w:pPr>
      <w:jc w:val="center"/>
    </w:pPr>
    <w:rPr>
      <w:b/>
      <w:bCs/>
    </w:rPr>
  </w:style>
  <w:style w:type="paragraph" w:customStyle="1" w:styleId="af7">
    <w:name w:val="Блочная цитата"/>
    <w:basedOn w:val="a"/>
    <w:rsid w:val="00465A01"/>
    <w:pPr>
      <w:spacing w:after="283"/>
      <w:ind w:left="567" w:right="567"/>
    </w:pPr>
  </w:style>
  <w:style w:type="paragraph" w:styleId="af8">
    <w:name w:val="Title"/>
    <w:basedOn w:val="ab"/>
    <w:next w:val="ac"/>
    <w:qFormat/>
    <w:rsid w:val="00465A01"/>
    <w:rPr>
      <w:b/>
      <w:bCs/>
      <w:sz w:val="56"/>
      <w:szCs w:val="56"/>
    </w:rPr>
  </w:style>
  <w:style w:type="paragraph" w:styleId="af9">
    <w:name w:val="Subtitle"/>
    <w:basedOn w:val="ab"/>
    <w:next w:val="ac"/>
    <w:qFormat/>
    <w:rsid w:val="00465A01"/>
    <w:pPr>
      <w:spacing w:before="60" w:after="120"/>
    </w:pPr>
    <w:rPr>
      <w:sz w:val="36"/>
      <w:szCs w:val="36"/>
    </w:rPr>
  </w:style>
  <w:style w:type="paragraph" w:customStyle="1" w:styleId="17">
    <w:name w:val="Обычный1"/>
    <w:rsid w:val="00CE2282"/>
  </w:style>
  <w:style w:type="character" w:customStyle="1" w:styleId="80">
    <w:name w:val="Заголовок 8 Знак"/>
    <w:link w:val="8"/>
    <w:uiPriority w:val="9"/>
    <w:semiHidden/>
    <w:rsid w:val="0039733B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32">
    <w:name w:val="Body Text Indent 3"/>
    <w:basedOn w:val="a"/>
    <w:link w:val="33"/>
    <w:uiPriority w:val="99"/>
    <w:semiHidden/>
    <w:unhideWhenUsed/>
    <w:rsid w:val="0039733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39733B"/>
    <w:rPr>
      <w:sz w:val="16"/>
      <w:szCs w:val="16"/>
      <w:lang w:eastAsia="zh-CN"/>
    </w:rPr>
  </w:style>
  <w:style w:type="character" w:customStyle="1" w:styleId="70">
    <w:name w:val="Заголовок 7 Знак"/>
    <w:link w:val="7"/>
    <w:uiPriority w:val="9"/>
    <w:semiHidden/>
    <w:rsid w:val="007A6CF5"/>
    <w:rPr>
      <w:rFonts w:ascii="Calibri" w:eastAsia="Times New Roman" w:hAnsi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9703</Words>
  <Characters>55308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RGIIS</Company>
  <LinksUpToDate>false</LinksUpToDate>
  <CharactersWithSpaces>64882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Учебный отдел 3</cp:lastModifiedBy>
  <cp:revision>2</cp:revision>
  <cp:lastPrinted>2015-11-25T14:08:00Z</cp:lastPrinted>
  <dcterms:created xsi:type="dcterms:W3CDTF">2018-04-02T10:59:00Z</dcterms:created>
  <dcterms:modified xsi:type="dcterms:W3CDTF">2018-04-02T10:59:00Z</dcterms:modified>
</cp:coreProperties>
</file>